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DC65AD" w:rsidRDefault="00DC65A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4C42" w:rsidRPr="006E2C05" w:rsidRDefault="003519F1" w:rsidP="00B04C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B04C42"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C5916" w:rsidRPr="00BC5916" w:rsidRDefault="00292BE9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№623</w:t>
      </w:r>
      <w:r w:rsidR="00B04C42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>
        <w:rPr>
          <w:rFonts w:ascii="Times New Roman" w:eastAsia="Calibri" w:hAnsi="Times New Roman" w:cs="Times New Roman"/>
          <w:sz w:val="12"/>
          <w:szCs w:val="12"/>
        </w:rPr>
        <w:t>20</w:t>
      </w:r>
      <w:r w:rsidR="00B04C4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июня</w:t>
      </w:r>
      <w:r w:rsidR="00B04C42">
        <w:rPr>
          <w:rFonts w:ascii="Times New Roman" w:eastAsia="Calibri" w:hAnsi="Times New Roman" w:cs="Times New Roman"/>
          <w:sz w:val="12"/>
          <w:szCs w:val="12"/>
        </w:rPr>
        <w:t xml:space="preserve"> 2024 года «</w:t>
      </w:r>
      <w:r w:rsidRPr="00292BE9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 1222 от 24.10.2022г.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proofErr w:type="gramStart"/>
      <w:r w:rsidRPr="00292BE9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C35BF9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C35BF9">
        <w:rPr>
          <w:rFonts w:ascii="Times New Roman" w:eastAsia="Calibri" w:hAnsi="Times New Roman" w:cs="Times New Roman"/>
          <w:sz w:val="12"/>
          <w:szCs w:val="12"/>
        </w:rPr>
        <w:t>3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703F" w:rsidRPr="006E2C05" w:rsidRDefault="0014703F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97702A" w:rsidRPr="0097702A" w:rsidRDefault="0014703F" w:rsidP="001470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№625 от 20 июня 2024 года «</w:t>
      </w:r>
      <w:r w:rsidRPr="0014703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муниципального района Сергиевский от 22.06.2023г. № 652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</w:t>
      </w:r>
      <w:r>
        <w:rPr>
          <w:rFonts w:ascii="Times New Roman" w:eastAsia="Calibri" w:hAnsi="Times New Roman" w:cs="Times New Roman"/>
          <w:sz w:val="12"/>
          <w:szCs w:val="12"/>
        </w:rPr>
        <w:t>а Сергиевский на 2024-2026 гг.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»»…</w:t>
      </w:r>
      <w:proofErr w:type="gramEnd"/>
      <w:r w:rsidR="00C35BF9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C35BF9">
        <w:rPr>
          <w:rFonts w:ascii="Times New Roman" w:eastAsia="Calibri" w:hAnsi="Times New Roman" w:cs="Times New Roman"/>
          <w:sz w:val="12"/>
          <w:szCs w:val="12"/>
        </w:rPr>
        <w:t>4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45A70" w:rsidRPr="006E2C05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134B8" w:rsidRPr="001134B8" w:rsidRDefault="00545A70" w:rsidP="00545A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№639 от 21 июня 2024 года «</w:t>
      </w:r>
      <w:r w:rsidRPr="00545A7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№1197 от 30.08.2019г. «Об утверждении муниципальной программы «Комплексное развитие сельских территорий в муниципальном районе Сергиевский Самарской области на 2020-2026 года</w:t>
      </w:r>
      <w:proofErr w:type="gramStart"/>
      <w:r w:rsidRPr="00545A70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C35BF9"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C35BF9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03EA" w:rsidRPr="006E2C05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74316" w:rsidRDefault="00C503EA" w:rsidP="00C503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№640 от 21 июня 2024 года «</w:t>
      </w:r>
      <w:r w:rsidRPr="00C503E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1013 от 15.09.2023 г. «Об утверждении муниципальной программы «Обеспечение реализации политики в сфере строительного комплекса и градостроительной деятельности муниципального района Сергиевский на 2024-2026 годы</w:t>
      </w:r>
      <w:proofErr w:type="gramStart"/>
      <w:r w:rsidRPr="00C503EA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C35BF9">
        <w:rPr>
          <w:rFonts w:ascii="Times New Roman" w:eastAsia="Calibri" w:hAnsi="Times New Roman" w:cs="Times New Roman"/>
          <w:sz w:val="12"/>
          <w:szCs w:val="12"/>
        </w:rPr>
        <w:t>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C35BF9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03EA" w:rsidRPr="006E2C05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70F37" w:rsidRDefault="00C503EA" w:rsidP="00C503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№641 от 21 июня 2024 года «</w:t>
      </w:r>
      <w:r w:rsidRPr="00C503EA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№1 к постановлению администрации муниципального района Сергиевский №1553 от 27.12.2017 года «Об утверждении муниципальной программы «Формирование комфортной городской среды на 2018-2024 </w:t>
      </w:r>
      <w:proofErr w:type="gramStart"/>
      <w:r w:rsidRPr="00C503EA">
        <w:rPr>
          <w:rFonts w:ascii="Times New Roman" w:eastAsia="Calibri" w:hAnsi="Times New Roman" w:cs="Times New Roman"/>
          <w:sz w:val="12"/>
          <w:szCs w:val="12"/>
        </w:rPr>
        <w:t>годы»</w:t>
      </w:r>
      <w:r w:rsidR="00C35BF9">
        <w:rPr>
          <w:rFonts w:ascii="Times New Roman" w:eastAsia="Calibri" w:hAnsi="Times New Roman" w:cs="Times New Roman"/>
          <w:sz w:val="12"/>
          <w:szCs w:val="12"/>
        </w:rPr>
        <w:t>»….</w:t>
      </w:r>
      <w:proofErr w:type="gramEnd"/>
      <w:r w:rsidR="00C35BF9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03EA" w:rsidRPr="006E2C05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70F37" w:rsidRDefault="00C503EA" w:rsidP="00C503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№642 от 21 июня 2024 года «</w:t>
      </w:r>
      <w:r w:rsidRPr="00C503E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 1194 от 30.08.2019г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здравоохранения, образования и административных зданий, ремонт прочих объектов муниципального района Сергиевский Самарской области на 2020-2025 годы</w:t>
      </w:r>
      <w:proofErr w:type="gramStart"/>
      <w:r w:rsidRPr="00C503EA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C35BF9">
        <w:rPr>
          <w:rFonts w:ascii="Times New Roman" w:eastAsia="Calibri" w:hAnsi="Times New Roman" w:cs="Times New Roman"/>
          <w:sz w:val="12"/>
          <w:szCs w:val="12"/>
        </w:rPr>
        <w:t>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C35BF9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03EA" w:rsidRPr="006E2C05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70F37" w:rsidRDefault="00C503EA" w:rsidP="00C503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№643 от 21 июня 2024 года «</w:t>
      </w:r>
      <w:r w:rsidRPr="00C503E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1486 от 23.12.2022г. «Об утверждении муниципальной программы «Модернизация объектов коммунальной инфраструктуры муниципального района Сергиевский Самарской области на 2023-2030 годы</w:t>
      </w:r>
      <w:proofErr w:type="gramStart"/>
      <w:r w:rsidRPr="00C503EA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C35BF9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C35BF9">
        <w:rPr>
          <w:rFonts w:ascii="Times New Roman" w:eastAsia="Calibri" w:hAnsi="Times New Roman" w:cs="Times New Roman"/>
          <w:sz w:val="12"/>
          <w:szCs w:val="12"/>
        </w:rPr>
        <w:t>26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85682A" w:rsidP="008568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85682A">
        <w:rPr>
          <w:rFonts w:ascii="Times New Roman" w:eastAsia="Calibri" w:hAnsi="Times New Roman" w:cs="Times New Roman"/>
          <w:sz w:val="12"/>
          <w:szCs w:val="12"/>
        </w:rPr>
        <w:t>Извещение о предоставлении земельного участка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61151F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proofErr w:type="gramStart"/>
      <w:r w:rsidR="0061151F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 w:rsidR="0061151F">
        <w:rPr>
          <w:rFonts w:ascii="Times New Roman" w:eastAsia="Calibri" w:hAnsi="Times New Roman" w:cs="Times New Roman"/>
          <w:sz w:val="12"/>
          <w:szCs w:val="12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……………..</w:t>
      </w:r>
      <w:r w:rsidR="00C35BF9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63B4" w:rsidRPr="009C63B4" w:rsidRDefault="009C63B4" w:rsidP="009C63B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Pr="00F55381" w:rsidRDefault="00F55381" w:rsidP="00E80A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28E5" w:rsidRPr="006E2C05" w:rsidRDefault="002228E5" w:rsidP="002228E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228E5" w:rsidRPr="006E2C05" w:rsidRDefault="00292BE9" w:rsidP="002228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="002228E5"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июня</w:t>
      </w:r>
      <w:r w:rsidR="002228E5"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 w:rsidR="002228E5">
        <w:rPr>
          <w:rFonts w:ascii="Times New Roman" w:eastAsia="Calibri" w:hAnsi="Times New Roman" w:cs="Times New Roman"/>
          <w:sz w:val="12"/>
          <w:szCs w:val="12"/>
        </w:rPr>
        <w:t>4</w:t>
      </w:r>
      <w:r w:rsidR="002228E5" w:rsidRPr="006E2C05">
        <w:rPr>
          <w:rFonts w:ascii="Times New Roman" w:eastAsia="Calibri" w:hAnsi="Times New Roman" w:cs="Times New Roman"/>
          <w:sz w:val="12"/>
          <w:szCs w:val="12"/>
        </w:rPr>
        <w:t xml:space="preserve">г.       </w:t>
      </w:r>
      <w:r w:rsidR="002228E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2228E5" w:rsidRPr="006E2C0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 w:rsidR="002228E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2228E5"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№623</w:t>
      </w:r>
    </w:p>
    <w:p w:rsidR="00292BE9" w:rsidRDefault="00292BE9" w:rsidP="00292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92BE9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муниципального района Сергиевский </w:t>
      </w:r>
    </w:p>
    <w:p w:rsidR="00292BE9" w:rsidRPr="00292BE9" w:rsidRDefault="00292BE9" w:rsidP="00292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92BE9">
        <w:rPr>
          <w:rFonts w:ascii="Times New Roman" w:eastAsia="Calibri" w:hAnsi="Times New Roman" w:cs="Times New Roman"/>
          <w:b/>
          <w:sz w:val="12"/>
          <w:szCs w:val="12"/>
        </w:rPr>
        <w:t>№ 1222 от 24.10.2022г.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</w:r>
    </w:p>
    <w:p w:rsidR="00292BE9" w:rsidRPr="00292BE9" w:rsidRDefault="00292BE9" w:rsidP="00292BE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2BE9" w:rsidRPr="00292BE9" w:rsidRDefault="00292BE9" w:rsidP="00292BE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92BE9">
        <w:rPr>
          <w:rFonts w:ascii="Times New Roman" w:eastAsia="Calibri" w:hAnsi="Times New Roman" w:cs="Times New Roman"/>
          <w:sz w:val="12"/>
          <w:szCs w:val="12"/>
        </w:rPr>
        <w:t>В соответствии со статьей 69.2 Бюджетного кодекса Российской Федерации, Порядком формирования муниципального задания в отношении муниципальных учреждений муниципального района Сергиевский Самарской области и финансового обеспечения выполнения муниципального задания, Администрация муниципального района Сергиевский</w:t>
      </w:r>
    </w:p>
    <w:p w:rsidR="00292BE9" w:rsidRPr="00292BE9" w:rsidRDefault="00292BE9" w:rsidP="00292BE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92BE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92BE9" w:rsidRPr="00292BE9" w:rsidRDefault="00292BE9" w:rsidP="00292BE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92BE9">
        <w:rPr>
          <w:rFonts w:ascii="Times New Roman" w:eastAsia="Calibri" w:hAnsi="Times New Roman" w:cs="Times New Roman"/>
          <w:sz w:val="12"/>
          <w:szCs w:val="12"/>
        </w:rPr>
        <w:t>1. Внести изменения в Постановление администрации муниципального района Сергиевский № 1222 от 24.10.2022г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следующего содержания:</w:t>
      </w:r>
    </w:p>
    <w:p w:rsidR="00292BE9" w:rsidRPr="00292BE9" w:rsidRDefault="00292BE9" w:rsidP="00292BE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92BE9">
        <w:rPr>
          <w:rFonts w:ascii="Times New Roman" w:eastAsia="Calibri" w:hAnsi="Times New Roman" w:cs="Times New Roman"/>
          <w:sz w:val="12"/>
          <w:szCs w:val="12"/>
        </w:rPr>
        <w:t>1.1 Приложение № 1, Приложение № 2 к Постановлению администрации муниципального района Сергиевский Самарской области изложить в редакции согласно Приложению № 1, Приложению № 2 к настоящему Постановлению.</w:t>
      </w:r>
    </w:p>
    <w:p w:rsidR="00292BE9" w:rsidRPr="00292BE9" w:rsidRDefault="00292BE9" w:rsidP="00292BE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92BE9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292BE9" w:rsidRDefault="00292BE9" w:rsidP="00292BE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92BE9">
        <w:rPr>
          <w:rFonts w:ascii="Times New Roman" w:eastAsia="Calibri" w:hAnsi="Times New Roman" w:cs="Times New Roman"/>
          <w:sz w:val="12"/>
          <w:szCs w:val="12"/>
        </w:rPr>
        <w:t>3.  Настоящее постановление вступает в силу со дня его опубликования.</w:t>
      </w:r>
    </w:p>
    <w:p w:rsidR="00292BE9" w:rsidRDefault="00292BE9" w:rsidP="00292BE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92BE9">
        <w:rPr>
          <w:rFonts w:ascii="Times New Roman" w:eastAsia="Calibri" w:hAnsi="Times New Roman" w:cs="Times New Roman"/>
          <w:sz w:val="12"/>
          <w:szCs w:val="12"/>
        </w:rPr>
        <w:t xml:space="preserve">4. Контроль за выполнением настоящего Постановления возложить на заместителя Главы муниципального района Сергиевский </w:t>
      </w:r>
    </w:p>
    <w:p w:rsidR="00292BE9" w:rsidRPr="00292BE9" w:rsidRDefault="00292BE9" w:rsidP="00292BE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92BE9">
        <w:rPr>
          <w:rFonts w:ascii="Times New Roman" w:eastAsia="Calibri" w:hAnsi="Times New Roman" w:cs="Times New Roman"/>
          <w:sz w:val="12"/>
          <w:szCs w:val="12"/>
        </w:rPr>
        <w:t>(А.Е. Чернова).</w:t>
      </w:r>
    </w:p>
    <w:p w:rsidR="00292BE9" w:rsidRDefault="00292BE9" w:rsidP="00292BE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92BE9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92BE9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292BE9" w:rsidRPr="00292BE9" w:rsidRDefault="00292BE9" w:rsidP="00292BE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92BE9">
        <w:rPr>
          <w:rFonts w:ascii="Times New Roman" w:eastAsia="Calibri" w:hAnsi="Times New Roman" w:cs="Times New Roman"/>
          <w:sz w:val="12"/>
          <w:szCs w:val="12"/>
        </w:rPr>
        <w:t>А.И. Екамасов</w:t>
      </w:r>
    </w:p>
    <w:p w:rsidR="000C7DAF" w:rsidRPr="00292BE9" w:rsidRDefault="000C7DAF" w:rsidP="00292BE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28E5" w:rsidRPr="006E2C05" w:rsidRDefault="002228E5" w:rsidP="002228E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 w:rsidR="00292BE9"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2228E5" w:rsidRPr="006E2C05" w:rsidRDefault="002228E5" w:rsidP="002228E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</w:t>
      </w:r>
    </w:p>
    <w:p w:rsidR="002228E5" w:rsidRPr="006E2C05" w:rsidRDefault="002228E5" w:rsidP="002228E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2876DD" w:rsidRDefault="002228E5" w:rsidP="002228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292BE9">
        <w:rPr>
          <w:rFonts w:ascii="Times New Roman" w:eastAsia="Calibri" w:hAnsi="Times New Roman" w:cs="Times New Roman"/>
          <w:i/>
          <w:sz w:val="12"/>
          <w:szCs w:val="12"/>
        </w:rPr>
        <w:t>623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292BE9">
        <w:rPr>
          <w:rFonts w:ascii="Times New Roman" w:eastAsia="Calibri" w:hAnsi="Times New Roman" w:cs="Times New Roman"/>
          <w:i/>
          <w:sz w:val="12"/>
          <w:szCs w:val="12"/>
        </w:rPr>
        <w:t>20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 w:rsidR="00292BE9">
        <w:rPr>
          <w:rFonts w:ascii="Times New Roman" w:eastAsia="Calibri" w:hAnsi="Times New Roman" w:cs="Times New Roman"/>
          <w:i/>
          <w:sz w:val="12"/>
          <w:szCs w:val="12"/>
        </w:rPr>
        <w:t>июня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E95E08" w:rsidRDefault="00292BE9" w:rsidP="00292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2727297" cy="3917324"/>
            <wp:effectExtent l="0" t="0" r="0" b="0"/>
            <wp:docPr id="1" name="Рисунок 1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526" cy="393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9F1" w:rsidRDefault="00292BE9" w:rsidP="00292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31596" cy="3005275"/>
            <wp:effectExtent l="0" t="0" r="0" b="0"/>
            <wp:docPr id="2" name="Рисунок 2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919" cy="301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9F1" w:rsidRDefault="00292BE9" w:rsidP="00292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3339548" cy="3339548"/>
            <wp:effectExtent l="0" t="0" r="0" b="0"/>
            <wp:docPr id="3" name="Рисунок 3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112" cy="335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9F1" w:rsidRDefault="00292BE9" w:rsidP="009D5F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07610" cy="3244132"/>
            <wp:effectExtent l="0" t="0" r="0" b="0"/>
            <wp:docPr id="4" name="Рисунок 4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975" cy="325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9F1" w:rsidRDefault="001603AC" w:rsidP="001603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2780830" cy="3312791"/>
            <wp:effectExtent l="0" t="0" r="0" b="0"/>
            <wp:docPr id="5" name="Рисунок 5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09577" cy="334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E9" w:rsidRPr="006E2C05" w:rsidRDefault="00292BE9" w:rsidP="00292BE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292BE9" w:rsidRPr="006E2C05" w:rsidRDefault="00292BE9" w:rsidP="00292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92BE9" w:rsidRPr="006E2C05" w:rsidRDefault="00292BE9" w:rsidP="00292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92BE9" w:rsidRPr="006E2C05" w:rsidRDefault="00292BE9" w:rsidP="00292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92BE9" w:rsidRPr="006E2C05" w:rsidRDefault="00292BE9" w:rsidP="00292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92BE9" w:rsidRPr="006E2C05" w:rsidRDefault="00292BE9" w:rsidP="00292B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июня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№625</w:t>
      </w:r>
    </w:p>
    <w:p w:rsidR="0014703F" w:rsidRDefault="00E64CC6" w:rsidP="001470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703F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</w:t>
      </w:r>
      <w:r w:rsidR="0014703F" w:rsidRPr="0014703F">
        <w:rPr>
          <w:rFonts w:ascii="Times New Roman" w:eastAsia="Calibri" w:hAnsi="Times New Roman" w:cs="Times New Roman"/>
          <w:b/>
          <w:sz w:val="12"/>
          <w:szCs w:val="12"/>
        </w:rPr>
        <w:t>Приложение</w:t>
      </w:r>
      <w:r w:rsidRPr="0014703F">
        <w:rPr>
          <w:rFonts w:ascii="Times New Roman" w:eastAsia="Calibri" w:hAnsi="Times New Roman" w:cs="Times New Roman"/>
          <w:b/>
          <w:sz w:val="12"/>
          <w:szCs w:val="12"/>
        </w:rPr>
        <w:t xml:space="preserve"> к постановлению </w:t>
      </w:r>
      <w:r w:rsidR="0014703F" w:rsidRPr="0014703F">
        <w:rPr>
          <w:rFonts w:ascii="Times New Roman" w:eastAsia="Calibri" w:hAnsi="Times New Roman" w:cs="Times New Roman"/>
          <w:b/>
          <w:sz w:val="12"/>
          <w:szCs w:val="12"/>
        </w:rPr>
        <w:t>администрации</w:t>
      </w:r>
      <w:r w:rsidRPr="0014703F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от 22.06.2023г.</w:t>
      </w:r>
    </w:p>
    <w:p w:rsidR="0014703F" w:rsidRDefault="00E64CC6" w:rsidP="001470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703F">
        <w:rPr>
          <w:rFonts w:ascii="Times New Roman" w:eastAsia="Calibri" w:hAnsi="Times New Roman" w:cs="Times New Roman"/>
          <w:b/>
          <w:sz w:val="12"/>
          <w:szCs w:val="12"/>
        </w:rPr>
        <w:t xml:space="preserve"> № 652 «Об утверждении </w:t>
      </w:r>
      <w:r w:rsidR="0014703F" w:rsidRPr="0014703F">
        <w:rPr>
          <w:rFonts w:ascii="Times New Roman" w:eastAsia="Calibri" w:hAnsi="Times New Roman" w:cs="Times New Roman"/>
          <w:b/>
          <w:sz w:val="12"/>
          <w:szCs w:val="12"/>
        </w:rPr>
        <w:t>муниципальной</w:t>
      </w:r>
      <w:r w:rsidRPr="0014703F">
        <w:rPr>
          <w:rFonts w:ascii="Times New Roman" w:eastAsia="Calibri" w:hAnsi="Times New Roman" w:cs="Times New Roman"/>
          <w:b/>
          <w:sz w:val="12"/>
          <w:szCs w:val="12"/>
        </w:rPr>
        <w:t xml:space="preserve"> программы «Защита населения и территорий от чрезвычайных ситуаций природного </w:t>
      </w:r>
    </w:p>
    <w:p w:rsidR="00E64CC6" w:rsidRPr="0014703F" w:rsidRDefault="00E64CC6" w:rsidP="001470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14703F">
        <w:rPr>
          <w:rFonts w:ascii="Times New Roman" w:eastAsia="Calibri" w:hAnsi="Times New Roman" w:cs="Times New Roman"/>
          <w:b/>
          <w:sz w:val="12"/>
          <w:szCs w:val="12"/>
        </w:rPr>
        <w:t>и</w:t>
      </w:r>
      <w:proofErr w:type="gramEnd"/>
      <w:r w:rsidRPr="0014703F">
        <w:rPr>
          <w:rFonts w:ascii="Times New Roman" w:eastAsia="Calibri" w:hAnsi="Times New Roman" w:cs="Times New Roman"/>
          <w:b/>
          <w:sz w:val="12"/>
          <w:szCs w:val="12"/>
        </w:rPr>
        <w:t xml:space="preserve"> техногенного характера, обеспечение пожарной безопасности на территории муниципального района Сергиевский на 2024-2026 гг.»</w:t>
      </w:r>
    </w:p>
    <w:p w:rsidR="00E64CC6" w:rsidRPr="00E64CC6" w:rsidRDefault="00E64CC6" w:rsidP="00E64C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4CC6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№131-ФЗ «Об общих принципах организации местного </w:t>
      </w:r>
      <w:r w:rsidR="0014703F" w:rsidRPr="00E64CC6">
        <w:rPr>
          <w:rFonts w:ascii="Times New Roman" w:eastAsia="Calibri" w:hAnsi="Times New Roman" w:cs="Times New Roman"/>
          <w:sz w:val="12"/>
          <w:szCs w:val="12"/>
        </w:rPr>
        <w:t>самоуправления</w:t>
      </w:r>
      <w:r w:rsidRPr="00E64CC6">
        <w:rPr>
          <w:rFonts w:ascii="Times New Roman" w:eastAsia="Calibri" w:hAnsi="Times New Roman" w:cs="Times New Roman"/>
          <w:sz w:val="12"/>
          <w:szCs w:val="12"/>
        </w:rPr>
        <w:t xml:space="preserve"> в Российской Федерации», Федеральным законом от 21.12.1994 №68-ФЗ «О защите населения и территорий от чрезвычайных ситуаций </w:t>
      </w:r>
      <w:r w:rsidR="0014703F" w:rsidRPr="00E64CC6">
        <w:rPr>
          <w:rFonts w:ascii="Times New Roman" w:eastAsia="Calibri" w:hAnsi="Times New Roman" w:cs="Times New Roman"/>
          <w:sz w:val="12"/>
          <w:szCs w:val="12"/>
        </w:rPr>
        <w:t>природного</w:t>
      </w:r>
      <w:r w:rsidRPr="00E64CC6">
        <w:rPr>
          <w:rFonts w:ascii="Times New Roman" w:eastAsia="Calibri" w:hAnsi="Times New Roman" w:cs="Times New Roman"/>
          <w:sz w:val="12"/>
          <w:szCs w:val="12"/>
        </w:rPr>
        <w:t xml:space="preserve"> и техногенного характера», Ус</w:t>
      </w:r>
      <w:r w:rsidR="0014703F">
        <w:rPr>
          <w:rFonts w:ascii="Times New Roman" w:eastAsia="Calibri" w:hAnsi="Times New Roman" w:cs="Times New Roman"/>
          <w:sz w:val="12"/>
          <w:szCs w:val="12"/>
        </w:rPr>
        <w:t>тавом муниципального района Сер</w:t>
      </w:r>
      <w:r w:rsidRPr="00E64CC6">
        <w:rPr>
          <w:rFonts w:ascii="Times New Roman" w:eastAsia="Calibri" w:hAnsi="Times New Roman" w:cs="Times New Roman"/>
          <w:sz w:val="12"/>
          <w:szCs w:val="12"/>
        </w:rPr>
        <w:t>гиевский, в целях уточнения объемо</w:t>
      </w:r>
      <w:r w:rsidR="0014703F">
        <w:rPr>
          <w:rFonts w:ascii="Times New Roman" w:eastAsia="Calibri" w:hAnsi="Times New Roman" w:cs="Times New Roman"/>
          <w:sz w:val="12"/>
          <w:szCs w:val="12"/>
        </w:rPr>
        <w:t>в финансирования проводимых про</w:t>
      </w:r>
      <w:r w:rsidRPr="00E64CC6">
        <w:rPr>
          <w:rFonts w:ascii="Times New Roman" w:eastAsia="Calibri" w:hAnsi="Times New Roman" w:cs="Times New Roman"/>
          <w:sz w:val="12"/>
          <w:szCs w:val="12"/>
        </w:rPr>
        <w:t>граммных мероприятий, администраци</w:t>
      </w:r>
      <w:r w:rsidR="0014703F">
        <w:rPr>
          <w:rFonts w:ascii="Times New Roman" w:eastAsia="Calibri" w:hAnsi="Times New Roman" w:cs="Times New Roman"/>
          <w:sz w:val="12"/>
          <w:szCs w:val="12"/>
        </w:rPr>
        <w:t>я муниципального района Сергиев</w:t>
      </w:r>
      <w:r w:rsidRPr="00E64CC6">
        <w:rPr>
          <w:rFonts w:ascii="Times New Roman" w:eastAsia="Calibri" w:hAnsi="Times New Roman" w:cs="Times New Roman"/>
          <w:sz w:val="12"/>
          <w:szCs w:val="12"/>
        </w:rPr>
        <w:t>ский</w:t>
      </w:r>
    </w:p>
    <w:p w:rsidR="00E64CC6" w:rsidRPr="0014703F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4703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4CC6">
        <w:rPr>
          <w:rFonts w:ascii="Times New Roman" w:eastAsia="Calibri" w:hAnsi="Times New Roman" w:cs="Times New Roman"/>
          <w:sz w:val="12"/>
          <w:szCs w:val="12"/>
        </w:rPr>
        <w:t xml:space="preserve">1. Внести изменения в Приложение к постановлению администрации </w:t>
      </w:r>
      <w:r w:rsidR="0014703F" w:rsidRPr="00E64CC6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r w:rsidRPr="00E64CC6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 от 22.06.2023г. № 652 «Об утверждении муниципальной программы «Защита населения и территорий от </w:t>
      </w:r>
      <w:r w:rsidR="0014703F" w:rsidRPr="00E64CC6">
        <w:rPr>
          <w:rFonts w:ascii="Times New Roman" w:eastAsia="Calibri" w:hAnsi="Times New Roman" w:cs="Times New Roman"/>
          <w:sz w:val="12"/>
          <w:szCs w:val="12"/>
        </w:rPr>
        <w:t>чрезвычайных</w:t>
      </w:r>
      <w:r w:rsidRPr="00E64CC6">
        <w:rPr>
          <w:rFonts w:ascii="Times New Roman" w:eastAsia="Calibri" w:hAnsi="Times New Roman" w:cs="Times New Roman"/>
          <w:sz w:val="12"/>
          <w:szCs w:val="12"/>
        </w:rPr>
        <w:t xml:space="preserve"> ситуаций природного и техногенного характера, обеспечение пожарной безопасности на территории муниципального района Сергиевский на 2024-2026гг» (далее - Программа) следующего содержания:</w:t>
      </w:r>
    </w:p>
    <w:p w:rsidR="00E64CC6" w:rsidRPr="00E64CC6" w:rsidRDefault="0014703F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="00E64CC6" w:rsidRPr="00E64CC6">
        <w:rPr>
          <w:rFonts w:ascii="Times New Roman" w:eastAsia="Calibri" w:hAnsi="Times New Roman" w:cs="Times New Roman"/>
          <w:sz w:val="12"/>
          <w:szCs w:val="12"/>
        </w:rPr>
        <w:t>В тексте Паспорта муниципальной программы позицию, касающуюся объема бюджетных ассигновани</w:t>
      </w:r>
      <w:r>
        <w:rPr>
          <w:rFonts w:ascii="Times New Roman" w:eastAsia="Calibri" w:hAnsi="Times New Roman" w:cs="Times New Roman"/>
          <w:sz w:val="12"/>
          <w:szCs w:val="12"/>
        </w:rPr>
        <w:t>й муниципальной Программы, изло</w:t>
      </w:r>
      <w:r w:rsidR="00E64CC6" w:rsidRPr="00E64CC6">
        <w:rPr>
          <w:rFonts w:ascii="Times New Roman" w:eastAsia="Calibri" w:hAnsi="Times New Roman" w:cs="Times New Roman"/>
          <w:sz w:val="12"/>
          <w:szCs w:val="12"/>
        </w:rPr>
        <w:t>жить в следующей редакции: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4CC6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муниципальной Программы в 2024 – 2026 годах составляет 128721,17763 тыс.руб.: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4CC6">
        <w:rPr>
          <w:rFonts w:ascii="Times New Roman" w:eastAsia="Calibri" w:hAnsi="Times New Roman" w:cs="Times New Roman"/>
          <w:sz w:val="12"/>
          <w:szCs w:val="12"/>
        </w:rPr>
        <w:t>2024 год – 110221,57763 тыс.руб.;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64CC6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E64CC6">
        <w:rPr>
          <w:rFonts w:ascii="Times New Roman" w:eastAsia="Calibri" w:hAnsi="Times New Roman" w:cs="Times New Roman"/>
          <w:sz w:val="12"/>
          <w:szCs w:val="12"/>
        </w:rPr>
        <w:t xml:space="preserve"> том числе:  средства местного бюджета –103605,89763 тыс.рублей;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64CC6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E64CC6">
        <w:rPr>
          <w:rFonts w:ascii="Times New Roman" w:eastAsia="Calibri" w:hAnsi="Times New Roman" w:cs="Times New Roman"/>
          <w:sz w:val="12"/>
          <w:szCs w:val="12"/>
        </w:rPr>
        <w:t xml:space="preserve"> том числе:  средства областного бюджета - 6615,68000 тыс.рублей;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4CC6">
        <w:rPr>
          <w:rFonts w:ascii="Times New Roman" w:eastAsia="Calibri" w:hAnsi="Times New Roman" w:cs="Times New Roman"/>
          <w:sz w:val="12"/>
          <w:szCs w:val="12"/>
        </w:rPr>
        <w:t>2025 год – 10180,200 тыс.руб.;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64CC6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E64CC6">
        <w:rPr>
          <w:rFonts w:ascii="Times New Roman" w:eastAsia="Calibri" w:hAnsi="Times New Roman" w:cs="Times New Roman"/>
          <w:sz w:val="12"/>
          <w:szCs w:val="12"/>
        </w:rPr>
        <w:t xml:space="preserve"> том числе:  средства местного бюджета – 2036,04000 тыс.рублей;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64CC6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E64CC6">
        <w:rPr>
          <w:rFonts w:ascii="Times New Roman" w:eastAsia="Calibri" w:hAnsi="Times New Roman" w:cs="Times New Roman"/>
          <w:sz w:val="12"/>
          <w:szCs w:val="12"/>
        </w:rPr>
        <w:t xml:space="preserve"> том числе:  средства областного бюджета – 8144,16000 тыс.рублей;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4CC6">
        <w:rPr>
          <w:rFonts w:ascii="Times New Roman" w:eastAsia="Calibri" w:hAnsi="Times New Roman" w:cs="Times New Roman"/>
          <w:sz w:val="12"/>
          <w:szCs w:val="12"/>
        </w:rPr>
        <w:t>2026 год – 8319,40000 тыс.руб.».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64CC6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E64CC6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местного бюджета – 1663,88000 тыс.рублей;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64CC6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E64CC6">
        <w:rPr>
          <w:rFonts w:ascii="Times New Roman" w:eastAsia="Calibri" w:hAnsi="Times New Roman" w:cs="Times New Roman"/>
          <w:sz w:val="12"/>
          <w:szCs w:val="12"/>
        </w:rPr>
        <w:t xml:space="preserve"> том числе:  средства областного бюджета – 6655,52000 тыс.рублей;»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4CC6">
        <w:rPr>
          <w:rFonts w:ascii="Times New Roman" w:eastAsia="Calibri" w:hAnsi="Times New Roman" w:cs="Times New Roman"/>
          <w:sz w:val="12"/>
          <w:szCs w:val="12"/>
        </w:rPr>
        <w:t>1.2.</w:t>
      </w:r>
      <w:r w:rsidR="0014703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64CC6">
        <w:rPr>
          <w:rFonts w:ascii="Times New Roman" w:eastAsia="Calibri" w:hAnsi="Times New Roman" w:cs="Times New Roman"/>
          <w:sz w:val="12"/>
          <w:szCs w:val="12"/>
        </w:rPr>
        <w:t xml:space="preserve">В разделе </w:t>
      </w:r>
      <w:r w:rsidR="0014703F" w:rsidRPr="00E64CC6">
        <w:rPr>
          <w:rFonts w:ascii="Times New Roman" w:eastAsia="Calibri" w:hAnsi="Times New Roman" w:cs="Times New Roman"/>
          <w:sz w:val="12"/>
          <w:szCs w:val="12"/>
        </w:rPr>
        <w:t>5 Программы</w:t>
      </w:r>
      <w:r w:rsidRPr="00E64CC6">
        <w:rPr>
          <w:rFonts w:ascii="Times New Roman" w:eastAsia="Calibri" w:hAnsi="Times New Roman" w:cs="Times New Roman"/>
          <w:sz w:val="12"/>
          <w:szCs w:val="12"/>
        </w:rPr>
        <w:t xml:space="preserve"> «Обоснование ресурсного обеспечения </w:t>
      </w:r>
      <w:r w:rsidR="0014703F" w:rsidRPr="00E64CC6">
        <w:rPr>
          <w:rFonts w:ascii="Times New Roman" w:eastAsia="Calibri" w:hAnsi="Times New Roman" w:cs="Times New Roman"/>
          <w:sz w:val="12"/>
          <w:szCs w:val="12"/>
        </w:rPr>
        <w:t>Программы» позицию</w:t>
      </w:r>
      <w:r w:rsidRPr="00E64CC6">
        <w:rPr>
          <w:rFonts w:ascii="Times New Roman" w:eastAsia="Calibri" w:hAnsi="Times New Roman" w:cs="Times New Roman"/>
          <w:sz w:val="12"/>
          <w:szCs w:val="12"/>
        </w:rPr>
        <w:t>, касающуюся о</w:t>
      </w:r>
      <w:r w:rsidR="0014703F">
        <w:rPr>
          <w:rFonts w:ascii="Times New Roman" w:eastAsia="Calibri" w:hAnsi="Times New Roman" w:cs="Times New Roman"/>
          <w:sz w:val="12"/>
          <w:szCs w:val="12"/>
        </w:rPr>
        <w:t>бъема бюджетных ассигнований из</w:t>
      </w:r>
      <w:r w:rsidRPr="00E64CC6">
        <w:rPr>
          <w:rFonts w:ascii="Times New Roman" w:eastAsia="Calibri" w:hAnsi="Times New Roman" w:cs="Times New Roman"/>
          <w:sz w:val="12"/>
          <w:szCs w:val="12"/>
        </w:rPr>
        <w:t xml:space="preserve">ложить в следующей редакции: 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4CC6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муниципальной Программы в 2024 – 2026 годах составляет 128721,17763 тыс.руб.: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4CC6">
        <w:rPr>
          <w:rFonts w:ascii="Times New Roman" w:eastAsia="Calibri" w:hAnsi="Times New Roman" w:cs="Times New Roman"/>
          <w:sz w:val="12"/>
          <w:szCs w:val="12"/>
        </w:rPr>
        <w:t>2024 год – 110221,57763 тыс.руб.;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64CC6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E64CC6">
        <w:rPr>
          <w:rFonts w:ascii="Times New Roman" w:eastAsia="Calibri" w:hAnsi="Times New Roman" w:cs="Times New Roman"/>
          <w:sz w:val="12"/>
          <w:szCs w:val="12"/>
        </w:rPr>
        <w:t xml:space="preserve"> том числе:  средства местного бюджета –103605,89763 тыс.рублей;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64CC6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E64CC6">
        <w:rPr>
          <w:rFonts w:ascii="Times New Roman" w:eastAsia="Calibri" w:hAnsi="Times New Roman" w:cs="Times New Roman"/>
          <w:sz w:val="12"/>
          <w:szCs w:val="12"/>
        </w:rPr>
        <w:t xml:space="preserve"> том числе:  средства областного бюджета - 6615,68000 тыс.рублей;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4CC6">
        <w:rPr>
          <w:rFonts w:ascii="Times New Roman" w:eastAsia="Calibri" w:hAnsi="Times New Roman" w:cs="Times New Roman"/>
          <w:sz w:val="12"/>
          <w:szCs w:val="12"/>
        </w:rPr>
        <w:t>2025 год – 10180,200 тыс.руб.;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64CC6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E64CC6">
        <w:rPr>
          <w:rFonts w:ascii="Times New Roman" w:eastAsia="Calibri" w:hAnsi="Times New Roman" w:cs="Times New Roman"/>
          <w:sz w:val="12"/>
          <w:szCs w:val="12"/>
        </w:rPr>
        <w:t xml:space="preserve"> том числе:  средства местного бюджета – 2036,04000 тыс.рублей;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64CC6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E64CC6">
        <w:rPr>
          <w:rFonts w:ascii="Times New Roman" w:eastAsia="Calibri" w:hAnsi="Times New Roman" w:cs="Times New Roman"/>
          <w:sz w:val="12"/>
          <w:szCs w:val="12"/>
        </w:rPr>
        <w:t xml:space="preserve"> том числе:  средства областного бюджета – 8144,16000 тыс.рублей;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4CC6">
        <w:rPr>
          <w:rFonts w:ascii="Times New Roman" w:eastAsia="Calibri" w:hAnsi="Times New Roman" w:cs="Times New Roman"/>
          <w:sz w:val="12"/>
          <w:szCs w:val="12"/>
        </w:rPr>
        <w:t>2026 год – 8319,40000 тыс.руб.».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64CC6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E64CC6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местного бюджета – 1663,88000 тыс.рублей;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64CC6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E64CC6">
        <w:rPr>
          <w:rFonts w:ascii="Times New Roman" w:eastAsia="Calibri" w:hAnsi="Times New Roman" w:cs="Times New Roman"/>
          <w:sz w:val="12"/>
          <w:szCs w:val="12"/>
        </w:rPr>
        <w:t xml:space="preserve"> том числе:  средства областного бюджета – 6655,52000 тыс.рублей;»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4CC6">
        <w:rPr>
          <w:rFonts w:ascii="Times New Roman" w:eastAsia="Calibri" w:hAnsi="Times New Roman" w:cs="Times New Roman"/>
          <w:sz w:val="12"/>
          <w:szCs w:val="12"/>
        </w:rPr>
        <w:t>1.3. Приложение №1 к Программе излож</w:t>
      </w:r>
      <w:r w:rsidR="0014703F">
        <w:rPr>
          <w:rFonts w:ascii="Times New Roman" w:eastAsia="Calibri" w:hAnsi="Times New Roman" w:cs="Times New Roman"/>
          <w:sz w:val="12"/>
          <w:szCs w:val="12"/>
        </w:rPr>
        <w:t>ить в редакции согласно Приложе</w:t>
      </w:r>
      <w:r w:rsidRPr="00E64CC6">
        <w:rPr>
          <w:rFonts w:ascii="Times New Roman" w:eastAsia="Calibri" w:hAnsi="Times New Roman" w:cs="Times New Roman"/>
          <w:sz w:val="12"/>
          <w:szCs w:val="12"/>
        </w:rPr>
        <w:t>нию №1 к настоящему постановлению.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4C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4C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4703F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4CC6">
        <w:rPr>
          <w:rFonts w:ascii="Times New Roman" w:eastAsia="Calibri" w:hAnsi="Times New Roman" w:cs="Times New Roman"/>
          <w:sz w:val="12"/>
          <w:szCs w:val="12"/>
        </w:rPr>
        <w:t xml:space="preserve">4. Контроль за выполнением настоящего постановления возложить на заместителя Главы муниципального района Сергиевский 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4CC6">
        <w:rPr>
          <w:rFonts w:ascii="Times New Roman" w:eastAsia="Calibri" w:hAnsi="Times New Roman" w:cs="Times New Roman"/>
          <w:sz w:val="12"/>
          <w:szCs w:val="12"/>
        </w:rPr>
        <w:t>Заболотина С.Г.</w:t>
      </w:r>
    </w:p>
    <w:p w:rsidR="00E64CC6" w:rsidRPr="00E64CC6" w:rsidRDefault="00E64CC6" w:rsidP="0014703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64CC6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3519F1" w:rsidRDefault="00E64CC6" w:rsidP="0014703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64CC6">
        <w:rPr>
          <w:rFonts w:ascii="Times New Roman" w:eastAsia="Calibri" w:hAnsi="Times New Roman" w:cs="Times New Roman"/>
          <w:sz w:val="12"/>
          <w:szCs w:val="12"/>
        </w:rPr>
        <w:t>А. И. Екамасов</w:t>
      </w: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703F" w:rsidRPr="006E2C05" w:rsidRDefault="0014703F" w:rsidP="0014703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14703F" w:rsidRPr="006E2C05" w:rsidRDefault="0014703F" w:rsidP="0014703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</w:t>
      </w:r>
    </w:p>
    <w:p w:rsidR="0014703F" w:rsidRPr="006E2C05" w:rsidRDefault="0014703F" w:rsidP="0014703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14703F" w:rsidRDefault="0014703F" w:rsidP="0014703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62</w:t>
      </w:r>
      <w:r w:rsidR="00577A58"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20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июня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3519F1" w:rsidRPr="0014703F" w:rsidRDefault="0014703F" w:rsidP="001470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703F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 с указанием сроков их реализации, источников финансирования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2575"/>
        <w:gridCol w:w="1134"/>
        <w:gridCol w:w="283"/>
        <w:gridCol w:w="427"/>
        <w:gridCol w:w="283"/>
        <w:gridCol w:w="281"/>
        <w:gridCol w:w="286"/>
        <w:gridCol w:w="281"/>
        <w:gridCol w:w="1849"/>
      </w:tblGrid>
      <w:tr w:rsidR="0014703F" w:rsidRPr="0014703F" w:rsidTr="0014703F">
        <w:trPr>
          <w:trHeight w:val="20"/>
        </w:trPr>
        <w:tc>
          <w:tcPr>
            <w:tcW w:w="82" w:type="pct"/>
            <w:vMerge w:val="restar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711" w:type="pct"/>
            <w:vMerge w:val="restar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754" w:type="pct"/>
            <w:vMerge w:val="restar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188" w:type="pct"/>
            <w:vMerge w:val="restar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Срок реализации, годы</w:t>
            </w:r>
          </w:p>
        </w:tc>
        <w:tc>
          <w:tcPr>
            <w:tcW w:w="1035" w:type="pct"/>
            <w:gridSpan w:val="5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1229" w:type="pct"/>
            <w:vMerge w:val="restar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Ожидаемый результат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vMerge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1" w:type="pct"/>
            <w:vMerge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54" w:type="pct"/>
            <w:vMerge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" w:type="pct"/>
            <w:vMerge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 w:val="restar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565" w:type="pct"/>
            <w:gridSpan w:val="3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в тыс.руб(*)</w:t>
            </w:r>
          </w:p>
        </w:tc>
        <w:tc>
          <w:tcPr>
            <w:tcW w:w="187" w:type="pct"/>
            <w:vMerge w:val="restar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:</w:t>
            </w:r>
          </w:p>
        </w:tc>
        <w:tc>
          <w:tcPr>
            <w:tcW w:w="1229" w:type="pct"/>
            <w:vMerge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vMerge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1" w:type="pct"/>
            <w:vMerge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54" w:type="pct"/>
            <w:vMerge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" w:type="pct"/>
            <w:vMerge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 г.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2025 г.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2026 г.</w:t>
            </w:r>
          </w:p>
        </w:tc>
        <w:tc>
          <w:tcPr>
            <w:tcW w:w="187" w:type="pct"/>
            <w:vMerge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29" w:type="pct"/>
            <w:vMerge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4703F" w:rsidRPr="0014703F" w:rsidTr="0014703F">
        <w:trPr>
          <w:trHeight w:val="20"/>
        </w:trPr>
        <w:tc>
          <w:tcPr>
            <w:tcW w:w="5000" w:type="pct"/>
            <w:gridSpan w:val="10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Цель: повышение уровня защиты населения и территорий муниципального района Сергиевский от пожаров и чрезвычайных ситуаций природного и техногенного характера, а также безопасности людей на водных объектах.</w:t>
            </w:r>
          </w:p>
        </w:tc>
      </w:tr>
      <w:tr w:rsidR="0014703F" w:rsidRPr="0014703F" w:rsidTr="0014703F">
        <w:trPr>
          <w:trHeight w:val="20"/>
        </w:trPr>
        <w:tc>
          <w:tcPr>
            <w:tcW w:w="5000" w:type="pct"/>
            <w:gridSpan w:val="10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Задача 1. 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Сергиевский. 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1711" w:type="pct"/>
            <w:hideMark/>
          </w:tcPr>
          <w:p w:rsidR="0014703F" w:rsidRPr="0014703F" w:rsidRDefault="0014703F" w:rsidP="00577A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анализа складывающейся оперативной обстановки   с   пожарами, гибелью   и   травматизмом людей, материальных потерь от пожаров, чрезвычайными ситуациями на территории муниципального района Сергиевский, выявление     причин и условий, способствующих возникновению пожаров.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Определение на базе ежегодного мониторинга приоритетных мероприятий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577A58">
              <w:rPr>
                <w:rFonts w:ascii="Times New Roman" w:eastAsia="Calibri" w:hAnsi="Times New Roman" w:cs="Times New Roman"/>
                <w:sz w:val="12"/>
                <w:szCs w:val="12"/>
              </w:rPr>
              <w:t>по обеспечению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пожарной безопасности.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Отдел по делам гражданской обороны и чрезвычайным ситуациям администрации муниципального 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752" w:type="pct"/>
            <w:gridSpan w:val="4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Снижение количества пожаров и чрезвычайных ситуаций природного и техногенного характера на территории муниципального района Сергиевский, недопущение случаев массовой гибели и травмирования 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людей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1.2.</w:t>
            </w:r>
          </w:p>
        </w:tc>
        <w:tc>
          <w:tcPr>
            <w:tcW w:w="1711" w:type="pct"/>
            <w:hideMark/>
          </w:tcPr>
          <w:p w:rsidR="0014703F" w:rsidRPr="0014703F" w:rsidRDefault="0014703F" w:rsidP="00577A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анализа имеющейся нормативной правовой базы администрации муниципального района Сергиевский в сфере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обеспечения пожарной безопасности, гражданской обороны, предотвращения чрезвычайных ситуаций с последующей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разработкой и утверждением нормативно-правовых актов в области обеспечения пожарной безопасности 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администрации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752" w:type="pct"/>
            <w:gridSpan w:val="4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Снижение количества пожаров и чрезвычайных ситуаций природного и техногенного характера на территории муниципального района Сергиевский, недопущение случаев массовой гибели и травмирования людей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1711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Освещение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средствах массовой        информации мероприятий по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противопожарной тематике, гражданской обороне, защите населения и территорий от чрезвычайных ситуаций, безопасности людей на водных объектах (Публикации информационных материалов по соответствующей тематике в печатных СМИ</w:t>
            </w: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).   </w:t>
            </w:r>
            <w:proofErr w:type="gramEnd"/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администрации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2021-2023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752" w:type="pct"/>
            <w:gridSpan w:val="4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Снижение количества пожаров и чрезвычайных ситуаций природного и техногенного характера на территории муниципального района Сергиевский, недопущение случаев массовой гибели и травмирования людей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1711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учебно-методических сборов с главами   городского, сельских поселений, руководителями структурных подразделений, руководителями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муниципальных предприятий и организаций по вопросам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администрации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752" w:type="pct"/>
            <w:gridSpan w:val="4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Снижение количества пожаров и чрезвычайных ситуаций природного и техногенного характера на территории муниципального района Сергиевский, недопущение случаев массовой гибели и травмирования людей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1.5.</w:t>
            </w:r>
          </w:p>
        </w:tc>
        <w:tc>
          <w:tcPr>
            <w:tcW w:w="1711" w:type="pct"/>
            <w:hideMark/>
          </w:tcPr>
          <w:p w:rsidR="0014703F" w:rsidRPr="0014703F" w:rsidRDefault="0014703F" w:rsidP="00577A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пожарной безопасности органов местного самоуправления, </w:t>
            </w: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>В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.: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 xml:space="preserve"> - мероприятия по устранению недостатков органов государственного пожарного надзора  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Снижение количества пожаров и чрезвычайных ситуаций природного и техногенного характера на территории муниципального района Сергиевский, недопущение случаев массовой гибели и травмирования людей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1.6.</w:t>
            </w:r>
          </w:p>
        </w:tc>
        <w:tc>
          <w:tcPr>
            <w:tcW w:w="1711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Создание резерва материальных средств на ликвидацию чрезвычайных ситуаций, всего: 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Готовность организаций и предприятий к функционированию в условиях чрезвычайных ситуаций мирного и военного времени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1.7.</w:t>
            </w:r>
          </w:p>
        </w:tc>
        <w:tc>
          <w:tcPr>
            <w:tcW w:w="1711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Декларирование безопасности гидротехнических сооружений.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Безаварийная эксплуатация гидротехнических сооружений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1.8.</w:t>
            </w:r>
          </w:p>
        </w:tc>
        <w:tc>
          <w:tcPr>
            <w:tcW w:w="1711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Установка автономных дымовых пожарных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извещателей семьям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находящимся в социально опасном положении, попавшим в трудную жизненную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ситуацию,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многодетным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семьям, гражданам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пожилого возраста и инвалидам. 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Снижение количества пожаров и чрезвычайных ситуаций природного и техногенного характера на территории муниципального района Сергиевский, недопущение случаев массовой гибели и травмирования людей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1.9.</w:t>
            </w:r>
          </w:p>
        </w:tc>
        <w:tc>
          <w:tcPr>
            <w:tcW w:w="1711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системы оповещения населения.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Готовность организаций и предприятий к функционированию в условиях чрезвычайных ситуаций мирного и военного времени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1.10.</w:t>
            </w:r>
          </w:p>
        </w:tc>
        <w:tc>
          <w:tcPr>
            <w:tcW w:w="1711" w:type="pct"/>
            <w:noWrap/>
            <w:hideMark/>
          </w:tcPr>
          <w:p w:rsidR="0014703F" w:rsidRPr="0014703F" w:rsidRDefault="00577A58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Эксплуатация оборудования системы</w:t>
            </w:r>
            <w:r w:rsidR="0014703F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оповещения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Готовность организаций и предприятий к функционированию в условиях чрезвычайных ситуаций мирного и военного времени</w:t>
            </w:r>
          </w:p>
        </w:tc>
      </w:tr>
      <w:tr w:rsidR="0014703F" w:rsidRPr="0014703F" w:rsidTr="0014703F">
        <w:trPr>
          <w:trHeight w:val="20"/>
        </w:trPr>
        <w:tc>
          <w:tcPr>
            <w:tcW w:w="5000" w:type="pct"/>
            <w:gridSpan w:val="10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Задача 2. Осуществление подготовки и содержания в готовности сил и средств для защиты населения и территории муниципального района Сергиевский от пожаров </w:t>
            </w:r>
            <w:r w:rsidR="00577A58" w:rsidRPr="001470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чрезвычайных</w:t>
            </w:r>
            <w:r w:rsidRPr="001470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ситуаций природного и техногенного характера.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1711" w:type="pct"/>
            <w:hideMark/>
          </w:tcPr>
          <w:p w:rsidR="00577A58" w:rsidRDefault="0014703F" w:rsidP="00577A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и согласование</w:t>
            </w:r>
            <w:r w:rsidR="00577A5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14703F" w:rsidRPr="0014703F" w:rsidRDefault="0014703F" w:rsidP="00577A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Расписания выезда подразделений пожарной охраны на тушение пожаров в муниципальном районе Сергиевский. 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гражданской обороны и чрезвычайным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ситуациям администрации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752" w:type="pct"/>
            <w:gridSpan w:val="4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Снижение количества пожаров и чрезвычайных ситуаций природного и техногенного характера на территории муниципального района Сергиевский, недопущение случаев массовой гибели и травмирования людей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1711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учений и тренировок по гражданской обороне и защите населения от чрезвычайных ситуаций природного и техногенного характера.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гражданской обороны и чрезвычайным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ситуациям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администрации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752" w:type="pct"/>
            <w:gridSpan w:val="4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Снижение количества пожаров и чрезвычайных ситуаций природного и техногенного характера на территории муниципального района Сергиевский, недопущение случаев массовой гибели и травмирования людей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1711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Корректировка паспортов территории населенных пунктов муниципального района Сергиевский, корректировка информации в АИУС "РСЧС". 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гражданской обороны и чрезвычайным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ситуациям администрации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752" w:type="pct"/>
            <w:gridSpan w:val="4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Своевременное экстренное оперативное взаимодействие единой дежурно-диспетчерской службы и экстренных оперативных служб в целях повышения эффективности мероприятий по оказанию помощи населению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2.4.</w:t>
            </w:r>
          </w:p>
        </w:tc>
        <w:tc>
          <w:tcPr>
            <w:tcW w:w="1711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(обеспечение безопасности жизнедеятельности).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4,54084</w:t>
            </w:r>
          </w:p>
        </w:tc>
        <w:tc>
          <w:tcPr>
            <w:tcW w:w="187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4,54084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Готовность организаций и предприятий к функционированию в условиях чрезвычайных ситуаций мирного и военного времени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2.5.</w:t>
            </w:r>
          </w:p>
        </w:tc>
        <w:tc>
          <w:tcPr>
            <w:tcW w:w="1711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Оплата услуг вневедомственной, пожарной охраны (обеспечение работоспособности и ТО установок автоматической охранной, пожарной сигнализации и функционирование тревожной кнопки на объектах ОМС).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308,40616</w:t>
            </w:r>
          </w:p>
        </w:tc>
        <w:tc>
          <w:tcPr>
            <w:tcW w:w="187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308,40616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Готовность организаций и предприятий к функционированию в условиях чрезвычайных ситуаций мирного и военного времени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2.6.</w:t>
            </w:r>
          </w:p>
        </w:tc>
        <w:tc>
          <w:tcPr>
            <w:tcW w:w="1711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Укрепление материально-технической обеспеченности органа, специально уполномоченного на решение задач в области ГО, предупреждения и ликвидации ЧС, ЕДДС </w:t>
            </w:r>
            <w:proofErr w:type="spell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м.р.Сергиевский</w:t>
            </w:r>
            <w:proofErr w:type="spell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Готовность организаций и предприятий к функционированию в условиях чрезвычайных ситуаций мирного и военного времени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2.7.</w:t>
            </w:r>
          </w:p>
        </w:tc>
        <w:tc>
          <w:tcPr>
            <w:tcW w:w="1711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Приобретение и установка пожарных гидрантов в населенных пунктах </w:t>
            </w:r>
            <w:proofErr w:type="spell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м.р.Сергиевский</w:t>
            </w:r>
            <w:proofErr w:type="spell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Готовность организаций и предприятий к функционированию в условиях чрезвычайных ситуаций мирного и военного времени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2.8.</w:t>
            </w:r>
          </w:p>
        </w:tc>
        <w:tc>
          <w:tcPr>
            <w:tcW w:w="1711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Обучение ответственного за безопасную эксплуатацию гидротехнических сооружений. 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Безаварийная эксплуатация гидротехнических сооружений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2.9.</w:t>
            </w:r>
          </w:p>
        </w:tc>
        <w:tc>
          <w:tcPr>
            <w:tcW w:w="1711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руководителей и сотрудников в области защиты от чрезвычайных ситуаций и гражданской обороны.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53,00000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53,00000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Готовность организаций и предприятий к функционированию в условиях чрезвычайных ситуаций мирного и военного времени</w:t>
            </w:r>
          </w:p>
        </w:tc>
      </w:tr>
      <w:tr w:rsidR="0014703F" w:rsidRPr="0014703F" w:rsidTr="0014703F">
        <w:trPr>
          <w:trHeight w:val="20"/>
        </w:trPr>
        <w:tc>
          <w:tcPr>
            <w:tcW w:w="5000" w:type="pct"/>
            <w:gridSpan w:val="10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Цель: обеспечение пожарной безопасности обучающихся, воспитанников и работников образовательных учреждений </w:t>
            </w:r>
            <w:r w:rsidR="00577A58" w:rsidRPr="001470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вовремя </w:t>
            </w:r>
            <w:r w:rsidRPr="001470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их трудовой и учебной деятельности, предотвращение пожаров в зданиях образовательных учреждений, повышение уровня пожарной безопасности</w:t>
            </w:r>
          </w:p>
        </w:tc>
      </w:tr>
      <w:tr w:rsidR="0014703F" w:rsidRPr="0014703F" w:rsidTr="0014703F">
        <w:trPr>
          <w:trHeight w:val="20"/>
        </w:trPr>
        <w:tc>
          <w:tcPr>
            <w:tcW w:w="5000" w:type="pct"/>
            <w:gridSpan w:val="10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 3. Повышение уровня пожарной безопасности образовательных учреждений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711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работоспособности и техническое обслуживание установок системы оповещения и управления эвакуацией людей при пожаре.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543,57006</w:t>
            </w:r>
          </w:p>
        </w:tc>
        <w:tc>
          <w:tcPr>
            <w:tcW w:w="187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0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7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543,57006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711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работоспособности и техническое обслуживание установок пожарной сигнализации.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815,3551</w:t>
            </w:r>
          </w:p>
        </w:tc>
        <w:tc>
          <w:tcPr>
            <w:tcW w:w="187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0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815,35510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3.2.1.</w:t>
            </w:r>
          </w:p>
        </w:tc>
        <w:tc>
          <w:tcPr>
            <w:tcW w:w="1711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Регламентные работы по внутреннему противопожарному водопроводу (Техническое обслуживание и проверка работоспособности внутренних противопожарных кранов и перекатка пожарных рукавов)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409,20000</w:t>
            </w:r>
          </w:p>
        </w:tc>
        <w:tc>
          <w:tcPr>
            <w:tcW w:w="187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409,20000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1711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заправка огнетушителей.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429,10257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429,10257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3.4.</w:t>
            </w:r>
          </w:p>
        </w:tc>
        <w:tc>
          <w:tcPr>
            <w:tcW w:w="1711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безопасности жизнедеятельности образовательных учреждений.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474,78285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474,78285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3.5.</w:t>
            </w:r>
          </w:p>
        </w:tc>
        <w:tc>
          <w:tcPr>
            <w:tcW w:w="1711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Огнезащитная обработка чердачных помещений. 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333,44752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333,44752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Сергиевский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3.6.</w:t>
            </w:r>
          </w:p>
        </w:tc>
        <w:tc>
          <w:tcPr>
            <w:tcW w:w="1711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Установка противопожарных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преград (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противопожарные двери).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3.7.</w:t>
            </w:r>
          </w:p>
        </w:tc>
        <w:tc>
          <w:tcPr>
            <w:tcW w:w="1711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Испытание пожарных лестниц и ограждение кровли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40,00000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40,00000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3.8.</w:t>
            </w:r>
          </w:p>
        </w:tc>
        <w:tc>
          <w:tcPr>
            <w:tcW w:w="1711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пожарных лестниц и ремонтные работы по предписаниям органов государственного пожарного надзора.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100,10000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100,10000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3.9.</w:t>
            </w:r>
          </w:p>
        </w:tc>
        <w:tc>
          <w:tcPr>
            <w:tcW w:w="1711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Построение систем мониторинга автоматических средств противопожарной защиты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в образовательных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учреждениях.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762,30000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762,30000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3.10.</w:t>
            </w:r>
          </w:p>
        </w:tc>
        <w:tc>
          <w:tcPr>
            <w:tcW w:w="1711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Техническое обслуживание систем мониторинга, обработки и передачи данных о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возгорании (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ПАК «Стрелец –Мониторинг»).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851,98473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851,98473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3.11.</w:t>
            </w:r>
          </w:p>
        </w:tc>
        <w:tc>
          <w:tcPr>
            <w:tcW w:w="1711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Оснащение образовательных учреждений техническими средствами комплексной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безопасности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субсидия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областного бюджета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1711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Ремонт (замена) систем пожарной сигнализации в образовательных учреждениях: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субсидия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областного бюджета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6615,68000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8144,16000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6655,52000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21415,36000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711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- в том числе средства местного бюджета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1653,92000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2036,04000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1663,88000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5353,84000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1711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Обслуживание каналов передачи данных систем мониторинга автоматических средств противопожарной защиты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в образовательных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учреждениях.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1711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регламентных работ по обслуживанию противопожарного водопровода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1711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Приобретение первичных средств пожаротушения 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1711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Предоставление возмещения за изымаемые аварийные жилые  помещения, с учетом стоимости возмещения по отчетам об оценке гражданам, проживающим на территории  муниципального района Сергиевский Самарской области, оказавшимся в трудной жизненной ситуации, в связи с признанием 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многоквартирных домов аварийными и подлежащими </w:t>
            </w:r>
            <w:proofErr w:type="spell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сносу,при</w:t>
            </w:r>
            <w:proofErr w:type="spell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наличии принятого решения комиссии по предупреждению и ликвидации чрезвычайных ситуаций и обеспечению пожарной безопасности муниципального района Сергиевский о возникновении или угрозы возникновения чрезвычайной ситуации.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43911,11780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43911,11780</w:t>
            </w:r>
          </w:p>
        </w:tc>
        <w:tc>
          <w:tcPr>
            <w:tcW w:w="1229" w:type="pct"/>
            <w:hideMark/>
          </w:tcPr>
          <w:p w:rsidR="0014703F" w:rsidRPr="0014703F" w:rsidRDefault="00577A58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Предотвращение возникновения</w:t>
            </w:r>
            <w:r w:rsidR="0014703F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(угрозы возникновения) чрезвычайной ситуации.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1711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и (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или)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приобретение жилых помещений для дальнейшего предоставления собственникам и нанимателям по договорам социального найма жилых помещений взамен аварийных жилых помещений в связи с признанием многоквартирных домов аварийными и подлежащими сносу, при наличии принятого решения комиссии по предупреждению и ликвидации чрезвычайных ситуаций и обеспечению пожарной безопасности муниципального района Сергиевский о возникновении или угрозы возникновения чрезвычайной ситуации.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(МКУ "Управление заказчика-застройщика, архитектуры и градостроительства" муниципального района Сергиевский)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51545,07000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51545,07000</w:t>
            </w:r>
          </w:p>
        </w:tc>
        <w:tc>
          <w:tcPr>
            <w:tcW w:w="1229" w:type="pct"/>
            <w:hideMark/>
          </w:tcPr>
          <w:p w:rsidR="0014703F" w:rsidRPr="0014703F" w:rsidRDefault="00577A58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Предотвращение возникновения</w:t>
            </w:r>
            <w:r w:rsidR="0014703F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(угрозы возникновения) чрезвычайной ситуации.</w:t>
            </w:r>
          </w:p>
        </w:tc>
      </w:tr>
      <w:tr w:rsidR="0014703F" w:rsidRPr="0014703F" w:rsidTr="0014703F">
        <w:trPr>
          <w:trHeight w:val="20"/>
        </w:trPr>
        <w:tc>
          <w:tcPr>
            <w:tcW w:w="82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1711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Выплата денежных компенсаций гражданам, проживающим на </w:t>
            </w:r>
            <w:r w:rsidR="00577A58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территории муниципального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района Сергиевский Самарской области, оказавшимся в трудной жизненной ситуации, в связи с признанием многоквартирных домов аварийными и подлежащими сносу,</w:t>
            </w:r>
            <w:r w:rsidR="00577A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при наличии принятого решения комиссии по предупреждению и ликвидации чрезвычайных ситуаций и обеспечению пожарной безопасности муниципального района Сергиевский о возникновении или угрозы возникновения чрезвычайной ситуации.</w:t>
            </w:r>
          </w:p>
        </w:tc>
        <w:tc>
          <w:tcPr>
            <w:tcW w:w="75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(МКУ "Управление заказчика-застройщика, архитектуры и градостроительства" муниципального района Сергиевский)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284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1170,00000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1170,00000</w:t>
            </w:r>
          </w:p>
        </w:tc>
        <w:tc>
          <w:tcPr>
            <w:tcW w:w="1229" w:type="pct"/>
            <w:hideMark/>
          </w:tcPr>
          <w:p w:rsidR="0014703F" w:rsidRPr="0014703F" w:rsidRDefault="00577A58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Предотвращение возникновения</w:t>
            </w:r>
            <w:r w:rsidR="0014703F"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(угрозы возникновения) чрезвычайной ситуации.</w:t>
            </w:r>
          </w:p>
        </w:tc>
      </w:tr>
      <w:tr w:rsidR="0014703F" w:rsidRPr="0014703F" w:rsidTr="0014703F">
        <w:trPr>
          <w:trHeight w:val="20"/>
        </w:trPr>
        <w:tc>
          <w:tcPr>
            <w:tcW w:w="3019" w:type="pct"/>
            <w:gridSpan w:val="5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  <w:proofErr w:type="gramEnd"/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110221,57763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10180,20000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8319,40000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###########</w:t>
            </w:r>
          </w:p>
        </w:tc>
        <w:tc>
          <w:tcPr>
            <w:tcW w:w="1229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4703F" w:rsidRPr="0014703F" w:rsidTr="0014703F">
        <w:trPr>
          <w:trHeight w:val="20"/>
        </w:trPr>
        <w:tc>
          <w:tcPr>
            <w:tcW w:w="3019" w:type="pct"/>
            <w:gridSpan w:val="5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том числе средства областного бюджета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6615,68000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8144,16000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6655,52000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21415,36000</w:t>
            </w:r>
          </w:p>
        </w:tc>
        <w:tc>
          <w:tcPr>
            <w:tcW w:w="1229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4703F" w:rsidRPr="0014703F" w:rsidTr="0014703F">
        <w:trPr>
          <w:trHeight w:val="20"/>
        </w:trPr>
        <w:tc>
          <w:tcPr>
            <w:tcW w:w="3019" w:type="pct"/>
            <w:gridSpan w:val="5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средства</w:t>
            </w:r>
            <w:proofErr w:type="gramEnd"/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местного бюджета</w:t>
            </w:r>
          </w:p>
        </w:tc>
        <w:tc>
          <w:tcPr>
            <w:tcW w:w="188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103605,89763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2036,04000</w:t>
            </w:r>
          </w:p>
        </w:tc>
        <w:tc>
          <w:tcPr>
            <w:tcW w:w="190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1663,88000</w:t>
            </w:r>
          </w:p>
        </w:tc>
        <w:tc>
          <w:tcPr>
            <w:tcW w:w="187" w:type="pct"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###########</w:t>
            </w:r>
          </w:p>
        </w:tc>
        <w:tc>
          <w:tcPr>
            <w:tcW w:w="1229" w:type="pct"/>
            <w:noWrap/>
            <w:hideMark/>
          </w:tcPr>
          <w:p w:rsidR="0014703F" w:rsidRPr="0014703F" w:rsidRDefault="0014703F" w:rsidP="001470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70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</w:tbl>
    <w:p w:rsidR="003519F1" w:rsidRDefault="0014703F" w:rsidP="001470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703F">
        <w:rPr>
          <w:rFonts w:ascii="Times New Roman" w:eastAsia="Calibri" w:hAnsi="Times New Roman" w:cs="Times New Roman"/>
          <w:sz w:val="12"/>
          <w:szCs w:val="12"/>
        </w:rPr>
        <w:t xml:space="preserve">(*)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период.  </w:t>
      </w: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45A70" w:rsidRPr="006E2C05" w:rsidRDefault="00545A70" w:rsidP="00545A7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45A70" w:rsidRPr="006E2C05" w:rsidRDefault="00545A70" w:rsidP="00545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45A70" w:rsidRPr="006E2C05" w:rsidRDefault="00545A70" w:rsidP="00545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45A70" w:rsidRPr="006E2C05" w:rsidRDefault="00545A70" w:rsidP="00545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45A70" w:rsidRPr="006E2C05" w:rsidRDefault="00545A70" w:rsidP="00545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45A70" w:rsidRPr="006E2C05" w:rsidRDefault="00545A70" w:rsidP="00545A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июня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№639</w:t>
      </w:r>
    </w:p>
    <w:p w:rsidR="00545A70" w:rsidRDefault="00545A70" w:rsidP="00545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45A70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545A70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proofErr w:type="gramEnd"/>
      <w:r w:rsidRPr="00545A70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№1197 от 30.08.2019г. «Об утверждении муниципальной программы «Комплексное развитие сельских территорий в муниципальном районе Сергиевский Самарской области на 2020-2026 года»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проживания, администрация муниципального района Сергиевский,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45A7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1197 от 30.08.2019г. «Об утверждении муниципальной программы «Комплексное развитие сельских территорий в муниципальном районе Сергиевский Самарской области на 2020-2026 года» (далее – Программа) следующего содержания: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1.1.  В паспорте Программы позицию «Объемы бюджетных ассигнований муниципальной программы» изложить в следующей редакции: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«Планируемый общий объем финансирования Программы составит 3 005 201,75795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тыс. рублей (*), в том числе: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– 1 907 935,63405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2020 год – 280 209,86711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2021 год –   81 578,55427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2022 год – 581 725,86505 тыс.рублей;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2023 год – 305 108,20440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2024 год – 588 180,74007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2025 год – 45 067,14646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2026 год – 26 065,25669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lastRenderedPageBreak/>
        <w:t>- средства областного бюджета – 720 430,42811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2020 год – 247 771,16106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2021 год – 118 056,00272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2022 год – 137 477,64387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2023 год – 49 668,84264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2024 год –</w:t>
      </w:r>
      <w:r w:rsidRPr="00545A70">
        <w:rPr>
          <w:rFonts w:ascii="Times New Roman" w:eastAsia="Calibri" w:hAnsi="Times New Roman" w:cs="Times New Roman"/>
          <w:sz w:val="12"/>
          <w:szCs w:val="12"/>
        </w:rPr>
        <w:t xml:space="preserve"> 147 282,15409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2025 год – </w:t>
      </w:r>
      <w:r w:rsidRPr="00545A70">
        <w:rPr>
          <w:rFonts w:ascii="Times New Roman" w:eastAsia="Calibri" w:hAnsi="Times New Roman" w:cs="Times New Roman"/>
          <w:sz w:val="12"/>
          <w:szCs w:val="12"/>
        </w:rPr>
        <w:t>7 336,51222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2026 год – 12 838,11151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- средства местного бюджета – 201 425,29127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2020 год – 35 210,82363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2021 год – 31 474,32043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2022 год – 52 799,09494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2023 год – 34 793,09921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2024 год – 42 287,05544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2025 год – 2 699,59939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2026 год – 2 161,29823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- внебюджетные средства – 175 410,40452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2020 год – 33 767,39562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2021 год – </w:t>
      </w:r>
      <w:r w:rsidRPr="00545A70">
        <w:rPr>
          <w:rFonts w:ascii="Times New Roman" w:eastAsia="Calibri" w:hAnsi="Times New Roman" w:cs="Times New Roman"/>
          <w:sz w:val="12"/>
          <w:szCs w:val="12"/>
        </w:rPr>
        <w:t>6 180,11942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2022 год – 61 912,00369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2023 год –</w:t>
      </w:r>
      <w:r w:rsidRPr="00545A70">
        <w:rPr>
          <w:rFonts w:ascii="Times New Roman" w:eastAsia="Calibri" w:hAnsi="Times New Roman" w:cs="Times New Roman"/>
          <w:sz w:val="12"/>
          <w:szCs w:val="12"/>
        </w:rPr>
        <w:t xml:space="preserve"> 1 483,86237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2024 год – </w:t>
      </w:r>
      <w:r w:rsidRPr="00545A70">
        <w:rPr>
          <w:rFonts w:ascii="Times New Roman" w:eastAsia="Calibri" w:hAnsi="Times New Roman" w:cs="Times New Roman"/>
          <w:sz w:val="12"/>
          <w:szCs w:val="12"/>
        </w:rPr>
        <w:t>72 067,02342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2025 год – </w:t>
      </w:r>
      <w:r w:rsidRPr="00545A70">
        <w:rPr>
          <w:rFonts w:ascii="Times New Roman" w:eastAsia="Calibri" w:hAnsi="Times New Roman" w:cs="Times New Roman"/>
          <w:sz w:val="12"/>
          <w:szCs w:val="12"/>
        </w:rPr>
        <w:t>0,00000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2026 год –</w:t>
      </w:r>
      <w:r w:rsidRPr="00545A70">
        <w:rPr>
          <w:rFonts w:ascii="Times New Roman" w:eastAsia="Calibri" w:hAnsi="Times New Roman" w:cs="Times New Roman"/>
          <w:sz w:val="12"/>
          <w:szCs w:val="12"/>
        </w:rPr>
        <w:t xml:space="preserve"> 0,00000 тыс. рублей».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1.2. В разделе 5 Программы «Финансовое обеспечение Программы» изложить в следующей редакции: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«Финансовые средства для решения проблемы реконструкции, строительства, ремонта и укрепления материально-технической базы учреждений культуры, здравоохранения, образования и административных зданий, ремонта прочих объектов муниципального района Сергиевский Самарской области на 2020-2026 годы формируются за счет местного бюджета, субсидий из областного и федерального бюджетов, а также привлечения средств из внебюджетных источников. Планируемый общий объем финансирования Программы составит 3 005 201,75795 тыс. рублей (*), в том числе: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– 1 907 935,63405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2020 год – 280 209,86711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2021 год – 81 578,55427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2022 год – 581 725,86505 тыс.рублей;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2023 год – 305 108,20440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2024 год – 588 180,74007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2025 год – 45 067,14646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2026 год – 26 065,25669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– 720 430,42811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2020 год – 247 771,16106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2021 год – 118 056,00272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2022 год – 137 477,64387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2023 год – </w:t>
      </w:r>
      <w:r w:rsidRPr="00545A70">
        <w:rPr>
          <w:rFonts w:ascii="Times New Roman" w:eastAsia="Calibri" w:hAnsi="Times New Roman" w:cs="Times New Roman"/>
          <w:sz w:val="12"/>
          <w:szCs w:val="12"/>
        </w:rPr>
        <w:t>49 668,84264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2024 год – </w:t>
      </w:r>
      <w:r w:rsidRPr="00545A70">
        <w:rPr>
          <w:rFonts w:ascii="Times New Roman" w:eastAsia="Calibri" w:hAnsi="Times New Roman" w:cs="Times New Roman"/>
          <w:sz w:val="12"/>
          <w:szCs w:val="12"/>
        </w:rPr>
        <w:t>147 282,15409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2025 год – </w:t>
      </w:r>
      <w:r w:rsidRPr="00545A70">
        <w:rPr>
          <w:rFonts w:ascii="Times New Roman" w:eastAsia="Calibri" w:hAnsi="Times New Roman" w:cs="Times New Roman"/>
          <w:sz w:val="12"/>
          <w:szCs w:val="12"/>
        </w:rPr>
        <w:t>7 336,51222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2026 год – 12 838,11151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- средства местного бюджета – 201 425,29127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2020 год – 35 210,82363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2021 год – 31 474,32043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2022 год – 52 799,09494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2023 год – 34 793,09921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2024 год – 42 287,05544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2025 год – 2 699,59939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2026 год – 2 161,29823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- внебюджетные средства – 175 410,40452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2020 год – 33 767,39562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2021 год – 6 180,11942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2022 год – 61 912,00369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2023 год – 1 483,86237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2024 год – 72 067,02342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2025 год – 0,00000 тыс. рублей;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2026 год – 0,00000 тыс. рублей».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1.3. Приложение №2 к Программе изложить в редакции согласно приложению №1 к настоящему постановлению.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1.4. Приложение №3 к Программе изложить в редакции согласно приложению №2 к настоящему постановлению.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2.  Опубликовать настоящее постановление в газете «Сергиевский вестник».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возложить на руководителя МКУ «Управление заказчика-застройщика, архитектуры и градостроительства» муниципального района Сергиевский Ефремова И.В.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А. И. Екамасов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45A70" w:rsidRPr="006E2C05" w:rsidRDefault="00545A70" w:rsidP="00545A7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545A70" w:rsidRPr="006E2C05" w:rsidRDefault="00545A70" w:rsidP="00545A7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</w:t>
      </w:r>
    </w:p>
    <w:p w:rsidR="00545A70" w:rsidRPr="006E2C05" w:rsidRDefault="00545A70" w:rsidP="00545A7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545A70" w:rsidRDefault="00545A70" w:rsidP="00545A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639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июня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545A70" w:rsidRPr="00545A70" w:rsidRDefault="00545A70" w:rsidP="00545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45A70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ПЕРЕЧЕНЬ МЕРОПРИЯТИЙ МУНИЦИПАЛЬНОЙ ПРОГРАММЫ</w:t>
      </w:r>
    </w:p>
    <w:p w:rsidR="003519F1" w:rsidRPr="00545A70" w:rsidRDefault="00545A70" w:rsidP="00545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45A70">
        <w:rPr>
          <w:rFonts w:ascii="Times New Roman" w:eastAsia="Calibri" w:hAnsi="Times New Roman" w:cs="Times New Roman"/>
          <w:b/>
          <w:sz w:val="12"/>
          <w:szCs w:val="12"/>
        </w:rPr>
        <w:t>«Комплексное развитие сельских территорий в муниципальном районе Сергиевский Самарской области на 2020-2025 года»</w:t>
      </w:r>
    </w:p>
    <w:tbl>
      <w:tblPr>
        <w:tblStyle w:val="af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856"/>
        <w:gridCol w:w="708"/>
        <w:gridCol w:w="398"/>
        <w:gridCol w:w="129"/>
        <w:gridCol w:w="129"/>
        <w:gridCol w:w="129"/>
        <w:gridCol w:w="12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519"/>
      </w:tblGrid>
      <w:tr w:rsidR="00545A70" w:rsidRPr="00545A70" w:rsidTr="00E86E99">
        <w:trPr>
          <w:trHeight w:val="20"/>
        </w:trPr>
        <w:tc>
          <w:tcPr>
            <w:tcW w:w="7004" w:type="dxa"/>
            <w:gridSpan w:val="33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 (в разрезе источников финансирования), тыс.руб.*</w:t>
            </w:r>
          </w:p>
        </w:tc>
        <w:tc>
          <w:tcPr>
            <w:tcW w:w="519" w:type="dxa"/>
            <w:vMerge w:val="restart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Ожидаемый результат</w:t>
            </w:r>
          </w:p>
        </w:tc>
      </w:tr>
      <w:tr w:rsidR="00545A70" w:rsidRPr="00545A70" w:rsidTr="00E86E99">
        <w:trPr>
          <w:trHeight w:val="20"/>
        </w:trPr>
        <w:tc>
          <w:tcPr>
            <w:tcW w:w="276" w:type="dxa"/>
            <w:vMerge w:val="restart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856" w:type="dxa"/>
            <w:vMerge w:val="restart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цели, задачи, мероприятия</w:t>
            </w:r>
          </w:p>
        </w:tc>
        <w:tc>
          <w:tcPr>
            <w:tcW w:w="708" w:type="dxa"/>
            <w:vMerge w:val="restart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Ответственные исполнители</w:t>
            </w:r>
          </w:p>
        </w:tc>
        <w:tc>
          <w:tcPr>
            <w:tcW w:w="398" w:type="dxa"/>
            <w:vMerge w:val="restart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Срок реализации</w:t>
            </w:r>
          </w:p>
        </w:tc>
        <w:tc>
          <w:tcPr>
            <w:tcW w:w="516" w:type="dxa"/>
            <w:gridSpan w:val="4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2020 год</w:t>
            </w:r>
          </w:p>
        </w:tc>
        <w:tc>
          <w:tcPr>
            <w:tcW w:w="520" w:type="dxa"/>
            <w:gridSpan w:val="4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2021 год</w:t>
            </w:r>
          </w:p>
        </w:tc>
        <w:tc>
          <w:tcPr>
            <w:tcW w:w="520" w:type="dxa"/>
            <w:gridSpan w:val="4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2022 год</w:t>
            </w:r>
          </w:p>
        </w:tc>
        <w:tc>
          <w:tcPr>
            <w:tcW w:w="520" w:type="dxa"/>
            <w:gridSpan w:val="4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2023 год</w:t>
            </w:r>
          </w:p>
        </w:tc>
        <w:tc>
          <w:tcPr>
            <w:tcW w:w="520" w:type="dxa"/>
            <w:gridSpan w:val="4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 год</w:t>
            </w:r>
          </w:p>
        </w:tc>
        <w:tc>
          <w:tcPr>
            <w:tcW w:w="520" w:type="dxa"/>
            <w:gridSpan w:val="4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2025 год</w:t>
            </w:r>
          </w:p>
        </w:tc>
        <w:tc>
          <w:tcPr>
            <w:tcW w:w="520" w:type="dxa"/>
            <w:gridSpan w:val="4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2026 год</w:t>
            </w:r>
          </w:p>
        </w:tc>
        <w:tc>
          <w:tcPr>
            <w:tcW w:w="130" w:type="dxa"/>
            <w:vMerge w:val="restart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19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45A70" w:rsidRPr="00545A70" w:rsidTr="00E86E99">
        <w:trPr>
          <w:cantSplit/>
          <w:trHeight w:val="1625"/>
        </w:trPr>
        <w:tc>
          <w:tcPr>
            <w:tcW w:w="276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56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ные средства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ные средства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30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9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45A70" w:rsidRPr="00545A70" w:rsidTr="00E86E99">
        <w:trPr>
          <w:trHeight w:val="20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98" w:type="dxa"/>
            <w:gridSpan w:val="31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Цель 1. Создание комфортных условий жизнедеятельности сельских жителей и формирование позитивного отношения к сельскому образу жизни</w:t>
            </w:r>
          </w:p>
        </w:tc>
        <w:tc>
          <w:tcPr>
            <w:tcW w:w="130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trHeight w:val="20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98" w:type="dxa"/>
            <w:gridSpan w:val="31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 1. Удовлетворение потребностей сельского населения в благоустроенном жилье</w:t>
            </w:r>
          </w:p>
        </w:tc>
        <w:tc>
          <w:tcPr>
            <w:tcW w:w="130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trHeight w:val="20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70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39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2020-2025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519" w:type="dxa"/>
            <w:vMerge w:val="restart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показатель</w:t>
            </w:r>
            <w:proofErr w:type="gram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 пункты 1, 2, 3  приложения 1 к Программе</w:t>
            </w:r>
          </w:p>
        </w:tc>
      </w:tr>
      <w:tr w:rsidR="00545A70" w:rsidRPr="00545A70" w:rsidTr="00E86E99">
        <w:trPr>
          <w:trHeight w:val="20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Предоставление социальных выплат на строительство (приобретение) жилья гражданам, проживающим на сельских территориях *</w:t>
            </w:r>
          </w:p>
        </w:tc>
        <w:tc>
          <w:tcPr>
            <w:tcW w:w="70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39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2020-2025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29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1 319,364360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214,780250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22,256540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1 319,364360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22,256540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2 898,02205</w:t>
            </w:r>
          </w:p>
        </w:tc>
        <w:tc>
          <w:tcPr>
            <w:tcW w:w="519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45A70" w:rsidRPr="00545A70" w:rsidTr="00E86E99">
        <w:trPr>
          <w:cantSplit/>
          <w:trHeight w:val="980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Предоставление социальных выплат на строительство (приобретение) жилья гражданам, проживающим на сельских территориях -сверхфинансирование</w:t>
            </w:r>
          </w:p>
        </w:tc>
        <w:tc>
          <w:tcPr>
            <w:tcW w:w="70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39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2020-2025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1 821,937910</w:t>
            </w:r>
          </w:p>
        </w:tc>
        <w:tc>
          <w:tcPr>
            <w:tcW w:w="129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1 821,93791</w:t>
            </w:r>
          </w:p>
        </w:tc>
        <w:tc>
          <w:tcPr>
            <w:tcW w:w="519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trHeight w:val="994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(приобретение) жилья гражданам, проживающим на сельских территориях, предоставляемого по договору найма жилого помещения*</w:t>
            </w:r>
          </w:p>
        </w:tc>
        <w:tc>
          <w:tcPr>
            <w:tcW w:w="708" w:type="dxa"/>
            <w:vMerge w:val="restart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>МКУ "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мр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398" w:type="dxa"/>
            <w:vMerge w:val="restart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2020-2025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1 362,51245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221,80435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19,80396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382,23684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8 379,70766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1 364,13846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1 250,53540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3 346,35293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36 271,87140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5 904,78517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10 415,76406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161,14132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51 242,41607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8 341,78860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3 513,52515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11 382,52618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143 560,91000</w:t>
            </w:r>
          </w:p>
        </w:tc>
        <w:tc>
          <w:tcPr>
            <w:tcW w:w="519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trHeight w:val="839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с.п.Сургут</w:t>
            </w:r>
            <w:proofErr w:type="spellEnd"/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vMerge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1 362,51245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221,80435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19,80396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382,23684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1 986,35760</w:t>
            </w:r>
          </w:p>
        </w:tc>
        <w:tc>
          <w:tcPr>
            <w:tcW w:w="519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trHeight w:val="836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сп</w:t>
            </w:r>
            <w:proofErr w:type="spellEnd"/>
            <w:proofErr w:type="gram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Кармало-Аделяково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vMerge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5 801,33607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944,40355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84,32174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2 634,30264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9 464,36400</w:t>
            </w:r>
          </w:p>
        </w:tc>
        <w:tc>
          <w:tcPr>
            <w:tcW w:w="519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trHeight w:val="835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сп</w:t>
            </w:r>
            <w:proofErr w:type="spellEnd"/>
            <w:proofErr w:type="gram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vMerge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2 578,37159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419,73491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37,47633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712,05029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4 239,58810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690,16550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61,62192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8 739,00864</w:t>
            </w:r>
          </w:p>
        </w:tc>
        <w:tc>
          <w:tcPr>
            <w:tcW w:w="519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trHeight w:val="563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4.4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сп</w:t>
            </w:r>
            <w:proofErr w:type="spellEnd"/>
            <w:proofErr w:type="gram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Серноводск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vMerge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19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trHeight w:val="840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4.5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сп</w:t>
            </w:r>
            <w:proofErr w:type="spellEnd"/>
            <w:proofErr w:type="gram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 (сверхфинансирование )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vMerge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1 128,73733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1 170,81648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2 299,55381</w:t>
            </w:r>
          </w:p>
        </w:tc>
        <w:tc>
          <w:tcPr>
            <w:tcW w:w="519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trHeight w:val="839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4.6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сп</w:t>
            </w:r>
            <w:proofErr w:type="spellEnd"/>
            <w:proofErr w:type="gram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Светлодольск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vMerge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32 032,28330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5 214,61967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9 183,32566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161,14132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51 242,41607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8 341,78860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3 513,52515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11 382,52618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121 071,62595</w:t>
            </w:r>
          </w:p>
        </w:tc>
        <w:tc>
          <w:tcPr>
            <w:tcW w:w="519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trHeight w:val="779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Долевое участие работодателя в строительстве жилья, предоставляемого по договору найма жилого помещения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vMerge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382,23684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452,23684</w:t>
            </w:r>
          </w:p>
        </w:tc>
        <w:tc>
          <w:tcPr>
            <w:tcW w:w="519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266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98" w:type="dxa"/>
            <w:gridSpan w:val="31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 2. Активизация участия граждан в реализации инициативных проектов, направленных на решение приоритетных задач развития сельских территорий, формирование позитивного отношения к сельской местности и сельскому образу жизни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trHeight w:val="695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благоустройству сельских территорий*</w:t>
            </w:r>
          </w:p>
        </w:tc>
        <w:tc>
          <w:tcPr>
            <w:tcW w:w="708" w:type="dxa"/>
            <w:vMerge w:val="restart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мр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39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2020-2025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20618,22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11102,12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6225,97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7474,84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41069,37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6685,71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16440,08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5532,88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2917,80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474,99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920,90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533,15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11421,63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1859,34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4489,12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1202,72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11565,62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1882,78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192,12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5571,48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158 180,85101</w:t>
            </w:r>
          </w:p>
        </w:tc>
        <w:tc>
          <w:tcPr>
            <w:tcW w:w="519" w:type="dxa"/>
            <w:vMerge w:val="restart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показатель  -</w:t>
            </w:r>
            <w:proofErr w:type="gram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пункт 4 приложения 1 к Программе</w:t>
            </w:r>
          </w:p>
        </w:tc>
      </w:tr>
      <w:tr w:rsidR="00545A70" w:rsidRPr="00545A70" w:rsidTr="00E86E99">
        <w:trPr>
          <w:trHeight w:val="847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5.1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СП Антоновка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409,75</w:t>
            </w:r>
          </w:p>
        </w:tc>
        <w:tc>
          <w:tcPr>
            <w:tcW w:w="129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220,63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192,72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77,45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900,54000</w:t>
            </w:r>
          </w:p>
        </w:tc>
        <w:tc>
          <w:tcPr>
            <w:tcW w:w="519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45A70" w:rsidRPr="00545A70" w:rsidTr="00E86E99">
        <w:trPr>
          <w:trHeight w:val="830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5.2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Благоустройство СП Воротнее 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943,88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508,24</w:t>
            </w:r>
          </w:p>
        </w:tc>
        <w:tc>
          <w:tcPr>
            <w:tcW w:w="129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155,58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466,75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2 074,45480</w:t>
            </w:r>
          </w:p>
        </w:tc>
        <w:tc>
          <w:tcPr>
            <w:tcW w:w="519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45A70" w:rsidRPr="00545A70" w:rsidTr="00E86E99">
        <w:trPr>
          <w:cantSplit/>
          <w:trHeight w:val="843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5.3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СП Захаркино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705,51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379,89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331,82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133,35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1 550,58000</w:t>
            </w:r>
          </w:p>
        </w:tc>
        <w:tc>
          <w:tcPr>
            <w:tcW w:w="519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840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5.4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СП Калиновка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2427,22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1306,96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415,69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1200,27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1694,63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275,87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28,15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816,35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8 165,14232</w:t>
            </w:r>
          </w:p>
        </w:tc>
        <w:tc>
          <w:tcPr>
            <w:tcW w:w="519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839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5.5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СП Кутузовский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2145,97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1155,52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374,09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1061,20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1696,44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276,16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28,18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817,22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7 554,78277</w:t>
            </w:r>
          </w:p>
        </w:tc>
        <w:tc>
          <w:tcPr>
            <w:tcW w:w="519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78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СП Сергиевск*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4217,59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2271,01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1067,18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1695,84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20970,27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3413,76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8925,08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2994,76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2917,80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474,99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920,90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533,15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9744,46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1586,31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4043,36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812,68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6454,64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1050,76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107,22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3109,38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77 311,15161</w:t>
            </w:r>
          </w:p>
        </w:tc>
        <w:tc>
          <w:tcPr>
            <w:tcW w:w="519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836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5.7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СП Серноводск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705,51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379,89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116,29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348,88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1719,91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279,99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28,57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828,53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4 407,58000</w:t>
            </w:r>
          </w:p>
        </w:tc>
        <w:tc>
          <w:tcPr>
            <w:tcW w:w="519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90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5.8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СП Сургут*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7762,79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4179,96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2872,93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2245,39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20099,10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3271,95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7515,00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2538,12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1677,17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273,03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445,76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390,04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53 271,23280</w:t>
            </w:r>
          </w:p>
        </w:tc>
        <w:tc>
          <w:tcPr>
            <w:tcW w:w="519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09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5.9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СП Светлодольск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1300,00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700,00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699,67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245,71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2 945,38671</w:t>
            </w:r>
          </w:p>
        </w:tc>
        <w:tc>
          <w:tcPr>
            <w:tcW w:w="519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695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Устройство детских игровых площадок</w:t>
            </w:r>
          </w:p>
        </w:tc>
        <w:tc>
          <w:tcPr>
            <w:tcW w:w="70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мр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39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2020-2025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6,48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6,48145</w:t>
            </w:r>
          </w:p>
        </w:tc>
        <w:tc>
          <w:tcPr>
            <w:tcW w:w="519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138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98" w:type="dxa"/>
            <w:gridSpan w:val="31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Цель 2. Стимулирование инвестиционной активности для создания инфраструктурных объектов в сельской местности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281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98" w:type="dxa"/>
            <w:gridSpan w:val="31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 1.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80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*</w:t>
            </w:r>
          </w:p>
        </w:tc>
        <w:tc>
          <w:tcPr>
            <w:tcW w:w="70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мр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39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2020-2025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138647,84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74656,53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11226,55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39146,67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6372,71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2395,76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29511,26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4804,16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1806,07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116588,00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18979,44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7135,13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51471,00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8379,00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3150,00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43747,78210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7121,73197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2677,34285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26065,25669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12838,11151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2161,29823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608 881,64218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показатель  -</w:t>
            </w:r>
            <w:proofErr w:type="gram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пункт 5 приложения 1 к Программе</w:t>
            </w:r>
          </w:p>
        </w:tc>
      </w:tr>
      <w:tr w:rsidR="00545A70" w:rsidRPr="00545A70" w:rsidTr="00E86E99">
        <w:trPr>
          <w:cantSplit/>
          <w:trHeight w:val="981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7.1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Малоэтажная застройка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пос.Светлодольск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- 1 очередь</w:t>
            </w:r>
          </w:p>
        </w:tc>
        <w:tc>
          <w:tcPr>
            <w:tcW w:w="70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128 088,00000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68 970,46154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10 371,49798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39 146,66977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6 372,71369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2 395,75704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255 345,10002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80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7.2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Малоэтажная застройка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пос.Сургут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- 2 очередь</w:t>
            </w:r>
          </w:p>
        </w:tc>
        <w:tc>
          <w:tcPr>
            <w:tcW w:w="70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10 559,84175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5 686,06864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855,04792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17 100,95831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80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7.3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Малоэтажная застройка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пос.Светлодольск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- 2 очередь*</w:t>
            </w:r>
          </w:p>
        </w:tc>
        <w:tc>
          <w:tcPr>
            <w:tcW w:w="70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29 511,25739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4 804,15818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1 806,07453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116 587,99999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18 979,44187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7 135,12854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51 471,00000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8 379,00000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3 150,00000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43 747,78210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7 121,73197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2 677,34285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26 065,25669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12 838,11151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2 161,29823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336 435,58385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697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7.4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Малоэтажная застройка в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с.Калиновка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области*</w:t>
            </w:r>
          </w:p>
        </w:tc>
        <w:tc>
          <w:tcPr>
            <w:tcW w:w="70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707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развитию газификации на сельских территориях</w:t>
            </w:r>
          </w:p>
        </w:tc>
        <w:tc>
          <w:tcPr>
            <w:tcW w:w="70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мр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39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2020-2025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показатель  -</w:t>
            </w:r>
            <w:proofErr w:type="gram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пункт 6 приложения 1 к Программе</w:t>
            </w:r>
          </w:p>
        </w:tc>
      </w:tr>
      <w:tr w:rsidR="00545A70" w:rsidRPr="00545A70" w:rsidTr="00E86E99">
        <w:trPr>
          <w:trHeight w:val="1004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развитию водоснабжения на сельских территориях</w:t>
            </w:r>
          </w:p>
        </w:tc>
        <w:tc>
          <w:tcPr>
            <w:tcW w:w="708" w:type="dxa"/>
            <w:vMerge w:val="restart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мр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39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2020-2025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7 000,00000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43 634,41100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2 664,96900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104 775,77295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5 536,77591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163 611,92886</w:t>
            </w:r>
          </w:p>
        </w:tc>
        <w:tc>
          <w:tcPr>
            <w:tcW w:w="519" w:type="dxa"/>
            <w:vMerge w:val="restart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показатель  -</w:t>
            </w:r>
            <w:proofErr w:type="gram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пункт 7 приложения 1 к Программе</w:t>
            </w:r>
          </w:p>
        </w:tc>
      </w:tr>
      <w:tr w:rsidR="00545A70" w:rsidRPr="00545A70" w:rsidTr="00E86E99">
        <w:trPr>
          <w:trHeight w:val="977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9.1.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сетей </w:t>
            </w:r>
            <w:r w:rsidR="00E86E99"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водоснабжения </w:t>
            </w:r>
            <w:proofErr w:type="spellStart"/>
            <w:r w:rsidR="00E86E99"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с.Кармало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-Аделяково муниципального района Сергиевский Самарской области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7 000,00000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3 769,23077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566,80162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11 336,03239</w:t>
            </w:r>
          </w:p>
        </w:tc>
        <w:tc>
          <w:tcPr>
            <w:tcW w:w="519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45A70" w:rsidRPr="00545A70" w:rsidTr="00E86E99">
        <w:trPr>
          <w:trHeight w:val="976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9.2.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сетей водоснабжения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с.Кармало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-Аделяково муниципального района Сергиевский Самарской области - Сверхфинансирование 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25 615,18023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1 348,16738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26 963,34761</w:t>
            </w:r>
          </w:p>
        </w:tc>
        <w:tc>
          <w:tcPr>
            <w:tcW w:w="519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45A70" w:rsidRPr="00545A70" w:rsidTr="00E86E99">
        <w:trPr>
          <w:trHeight w:val="922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9.3.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сетей водоснабжения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п.Кутузовский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области**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14 250,00000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750,00000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15 000,00000</w:t>
            </w:r>
          </w:p>
        </w:tc>
        <w:tc>
          <w:tcPr>
            <w:tcW w:w="519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45A70" w:rsidRPr="00545A70" w:rsidTr="00E86E99">
        <w:trPr>
          <w:trHeight w:val="979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9.4.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сетей </w:t>
            </w:r>
            <w:r w:rsidR="00E86E99"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водоснабжения </w:t>
            </w:r>
            <w:proofErr w:type="spellStart"/>
            <w:r w:rsidR="00E86E99"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п.Кутузовский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области- Сверхфинансирование 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104 775,77295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5 536,77591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110 312,54886</w:t>
            </w:r>
          </w:p>
        </w:tc>
        <w:tc>
          <w:tcPr>
            <w:tcW w:w="519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45A70" w:rsidRPr="00545A70" w:rsidTr="00E86E99">
        <w:trPr>
          <w:cantSplit/>
          <w:trHeight w:val="978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Разработка проектно-сметной документации по объектам капитального строительства социальной и инженерной инфраструктуры сельских агломераций *</w:t>
            </w:r>
          </w:p>
        </w:tc>
        <w:tc>
          <w:tcPr>
            <w:tcW w:w="708" w:type="dxa"/>
            <w:vMerge w:val="restart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мр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398" w:type="dxa"/>
            <w:hideMark/>
          </w:tcPr>
          <w:p w:rsidR="00545A70" w:rsidRPr="00545A70" w:rsidRDefault="00545A70" w:rsidP="00E86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2020-2025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55 169,23512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2 951,64396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5 668,27057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33 116,13609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2 288,66611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9,90000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99 403,85185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показатель  -</w:t>
            </w:r>
            <w:proofErr w:type="gram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пункт 8 приложения 1 к Программе</w:t>
            </w:r>
          </w:p>
        </w:tc>
      </w:tr>
      <w:tr w:rsidR="00545A70" w:rsidRPr="00545A70" w:rsidTr="00E86E99">
        <w:trPr>
          <w:cantSplit/>
          <w:trHeight w:val="836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10.1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проектно-сметной документации по объекту капитального строительства "Водоотведение северной части села Сергиевск"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4 347,68536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228,82555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4 576,51091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848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10.2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проектно-сметной документации по объекту капитального строительства "Строительство спортивного зала </w:t>
            </w:r>
            <w:r w:rsidR="00E86E99"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в селе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Сергиевск"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4 671,21208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245,85327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4 917,06535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74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10.3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государственной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эксперизы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проектной документации и результатов инженерных </w:t>
            </w:r>
            <w:r w:rsidR="00E86E99"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изысканий по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объекту "Сети водоснабжения в с. Кармало-Аделяково муниципального района Сергиевский"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4 921,00000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259,00000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1 001,81898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6 181,81898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863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10.4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Инженерные изыскания по объекта "Сети водоснабжения в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п.Кутузовский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Сергиевский" 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3 573,57700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188,08300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3 761,66000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846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10.5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Проектно-сметная документация по объекту "Сети водоснабжения в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п.Кутузовский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Сергиевский" 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4 218,00000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222,00000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4 440,00000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1134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10.6</w:t>
            </w:r>
          </w:p>
        </w:tc>
        <w:tc>
          <w:tcPr>
            <w:tcW w:w="1856" w:type="dxa"/>
            <w:hideMark/>
          </w:tcPr>
          <w:p w:rsidR="00545A70" w:rsidRPr="00545A70" w:rsidRDefault="00545A70" w:rsidP="00E86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Инженерные изыскания по объекту "</w:t>
            </w:r>
            <w:r w:rsidR="00E86E99"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инженерных</w:t>
            </w:r>
            <w:r w:rsid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E86E99"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сетей и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улично-дорожной сети малоэтажной застройки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п.Светлодольск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</w:t>
            </w:r>
            <w:r w:rsid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ий Самарской области - 1,2 и 3 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очередь"    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4 263,80900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224,41100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4 488,22000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1134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10.7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Проектно-сметная документация по </w:t>
            </w:r>
            <w:proofErr w:type="gram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объекту  "</w:t>
            </w:r>
            <w:proofErr w:type="gram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 инженерных  сетей  и  улично-дорожной  сети  малоэтажной застройки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п.Светлодольск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- 1,2 и 3  очередь"  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3 277,50000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172,50000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3 450,00000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896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10.8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Проектно-сметная документация по объекту "Строительство сетей водоснабжения в п. Светлодольск муниципального района Сергиевский"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4 911,09418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258,47864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946,19282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6 315,76564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853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10.9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Проектно-сметная документация по объекту "Строительство сетей водоотведения в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п.Светлодольск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Сергиевский" 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3 920,98250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206,36750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636,51652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4 763,86652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836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10.10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проектно-сметной документации по прочим объектам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48,00000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3 083,74225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545,71158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3 677,45383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1134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10.11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Разработка проектно-сметной документации по объектам капитального строительства социальной и инженерной инфраструктуры сельских агломераций (Строительство модульной котельной с тепловыми сетями в с. Сергиевск)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2 194,50000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115,50000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2 310,00000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852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10.12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проектно-сметной документации по объектам капитального строительства социальной и инженерной инфраструктуры сельских агломераций (Строительство сетей освещения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4 277,37500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225,12500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4 502,50000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881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10.13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проектно-сметной документации по объектам капитального строительства социальной и инженерной инфраструктуры сельских агломераций (Строительство сетей освещения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2 945,00000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155,00000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3 100,00000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1134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10.14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проектно-сметной документации по объектам капитального строительства социальной и инженерной инфраструктуры сельских агломераций (Строительство детского сада на 170 мест пос. Сургут)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7 647,50000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402,50000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8 050,00000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740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10.15</w:t>
            </w:r>
          </w:p>
        </w:tc>
        <w:tc>
          <w:tcPr>
            <w:tcW w:w="1856" w:type="dxa"/>
            <w:hideMark/>
          </w:tcPr>
          <w:p w:rsidR="00545A70" w:rsidRPr="00545A70" w:rsidRDefault="00E86E99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проектно</w:t>
            </w:r>
            <w:r w:rsidR="00545A70"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-сметной документации по 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объекту «</w:t>
            </w:r>
            <w:r w:rsidR="00545A70"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автомобильных дорог общего пользования в </w:t>
            </w:r>
            <w:proofErr w:type="spellStart"/>
            <w:r w:rsidR="00545A70"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п.Светлодольск</w:t>
            </w:r>
            <w:proofErr w:type="spellEnd"/>
            <w:r w:rsidR="00545A70"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1134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10.16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Проектно-изыскательские работы по </w:t>
            </w:r>
            <w:r w:rsidR="00E86E99"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объекту: Строительство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водозабора, водопроводных очистных сооружений,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трубошпунтовой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плотины и водопроводных сетей из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р.Сок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для населенных пунктов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п.Светлодольск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28 746,13609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1 512,95453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9,90000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30 268,99062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1134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10.17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Проектно-изыскательские работы по объекту: Строительство автомобильных дорог общего пользования по улицам: Вокзальная, Ленина, Куйбышева, Кирова, Серная, Степная, Советская в поселке Серноводск, Сергиевского района, Самарской области</w:t>
            </w:r>
          </w:p>
        </w:tc>
        <w:tc>
          <w:tcPr>
            <w:tcW w:w="70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4 370,00000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4 600,00000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40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70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мр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2 604,87533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1 270,57952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815,90458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4 691,35943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840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Оформление документации и получение лицензии на право пользования недрами водозабора села Кармало- Аделяково </w:t>
            </w:r>
          </w:p>
        </w:tc>
        <w:tc>
          <w:tcPr>
            <w:tcW w:w="70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мр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398" w:type="dxa"/>
            <w:hideMark/>
          </w:tcPr>
          <w:p w:rsidR="00545A70" w:rsidRPr="00545A70" w:rsidRDefault="00545A70" w:rsidP="00E86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2020-2025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199,51831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199,51831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697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Здания фельдшерско-акушерских пунктов и офисов врача общей практики </w:t>
            </w:r>
          </w:p>
        </w:tc>
        <w:tc>
          <w:tcPr>
            <w:tcW w:w="70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мр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398" w:type="dxa"/>
            <w:hideMark/>
          </w:tcPr>
          <w:p w:rsidR="00545A70" w:rsidRPr="00545A70" w:rsidRDefault="00545A70" w:rsidP="00E86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2020-2025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76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Реализация проектов комплексного развития сельских территорий (сельских агломераций) в рамках ведомственной целевой программы "Современный облик сельских территорий"</w:t>
            </w:r>
          </w:p>
        </w:tc>
        <w:tc>
          <w:tcPr>
            <w:tcW w:w="70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мр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398" w:type="dxa"/>
            <w:hideMark/>
          </w:tcPr>
          <w:p w:rsidR="00545A70" w:rsidRPr="00545A70" w:rsidRDefault="00545A70" w:rsidP="00E86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2020-2025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113 943,80978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61 386,93078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10 320,39199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20 624,28454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415 649,80000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77 325,87044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28 998,71039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57 997,49794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249 022,30000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92 070,31396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20 064,30280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40 129,12324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1 187 533,33586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показатель  -</w:t>
            </w:r>
            <w:proofErr w:type="gram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пункт 9 приложения 1 к Программе</w:t>
            </w:r>
          </w:p>
        </w:tc>
      </w:tr>
      <w:tr w:rsidR="00545A70" w:rsidRPr="00545A70" w:rsidTr="00E86E99">
        <w:trPr>
          <w:cantSplit/>
          <w:trHeight w:val="990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14.1</w:t>
            </w:r>
          </w:p>
        </w:tc>
        <w:tc>
          <w:tcPr>
            <w:tcW w:w="1856" w:type="dxa"/>
            <w:hideMark/>
          </w:tcPr>
          <w:p w:rsidR="00545A70" w:rsidRPr="00545A70" w:rsidRDefault="00E86E99" w:rsidP="00E86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Комплексное развитие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пос. Светлодольск </w:t>
            </w:r>
            <w:r w:rsidR="00545A70"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  <w:r w:rsidR="00545A70"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Сергиевский Самарской области</w:t>
            </w:r>
          </w:p>
        </w:tc>
        <w:tc>
          <w:tcPr>
            <w:tcW w:w="708" w:type="dxa"/>
            <w:vMerge w:val="restart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мр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398" w:type="dxa"/>
            <w:hideMark/>
          </w:tcPr>
          <w:p w:rsidR="00545A70" w:rsidRPr="00545A70" w:rsidRDefault="00545A70" w:rsidP="00E86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2020-2025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113 943,80978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61 386,93078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10 320,39199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20 624,28454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206 275,41709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76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14.1.1.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здания ГБОУ СОШ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п.Светлодольск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hideMark/>
          </w:tcPr>
          <w:p w:rsidR="00545A70" w:rsidRPr="00545A70" w:rsidRDefault="00545A70" w:rsidP="00E86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33 312,37561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17 938,25385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3 017,24837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6 029,67300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60 297,55083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90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14.1.2.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Светлодольского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дома культуры МАУК "Межпоселенческий культурно-досуговый центр" муниципального района Сергиевский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41 377,65625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22 281,32308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3 747,75631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7 489,52100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74 896,25664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77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14.1.3.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сетей водоснабжения в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п.Светлодольск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20 270,43680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10 915,36923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1 835,98261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3 669,03000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36 690,81864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77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14.1.4.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сетей водоотведения в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п.Светлодольск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18 983,34112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10 251,98462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1 719,40470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3 436,06054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34 390,79098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1051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14.2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Комплексное развитие поселка Сургут муниципального района Сергиевский Самарской области*</w:t>
            </w:r>
          </w:p>
        </w:tc>
        <w:tc>
          <w:tcPr>
            <w:tcW w:w="708" w:type="dxa"/>
            <w:vMerge w:val="restart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мр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398" w:type="dxa"/>
            <w:hideMark/>
          </w:tcPr>
          <w:p w:rsidR="00545A70" w:rsidRPr="00545A70" w:rsidRDefault="00545A70" w:rsidP="00E86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2020-2025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415 649,80000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77 325,87044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28 998,71039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57 997,49794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579 971,87877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94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14.2.1.</w:t>
            </w:r>
          </w:p>
        </w:tc>
        <w:tc>
          <w:tcPr>
            <w:tcW w:w="1856" w:type="dxa"/>
            <w:hideMark/>
          </w:tcPr>
          <w:p w:rsidR="00545A70" w:rsidRPr="00545A70" w:rsidRDefault="00545A70" w:rsidP="00E86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здания ГБОУ СО СОШ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пос.Сургут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области. Адрес: Самарская область, Сергиевский район, п. Сургут ул. </w:t>
            </w:r>
            <w:r w:rsidR="00E86E99"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Первомайская д.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22*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hideMark/>
          </w:tcPr>
          <w:p w:rsidR="00545A70" w:rsidRPr="00545A70" w:rsidRDefault="00545A70" w:rsidP="00E86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124 982,40000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20 345,97210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8 548,86542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17 097,51179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170 974,74931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839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14.2.2.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модульной котельной с тепловыми сетями в поселке Сургут муниципального района </w:t>
            </w:r>
            <w:r w:rsidR="00E86E99"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Адрес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: Самарская область, Сергиевский район, п. Сургут </w:t>
            </w:r>
            <w:r w:rsidR="00E86E99"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Первомайская д.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2А*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hideMark/>
          </w:tcPr>
          <w:p w:rsidR="00545A70" w:rsidRPr="00545A70" w:rsidRDefault="00545A70" w:rsidP="00E86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24 178,90000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13 598,04950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2 222,17350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4 444,34700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44 443,47000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94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14.2.3.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сетей </w:t>
            </w:r>
            <w:r w:rsidR="00E86E99"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освещения в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поселке Сургут муниципального района Сергиевский Адрес: Самарская область, Сергиевский район, п. Сургут*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hideMark/>
          </w:tcPr>
          <w:p w:rsidR="00545A70" w:rsidRPr="00545A70" w:rsidRDefault="00545A70" w:rsidP="00E86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35 281,30000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5 743,46744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2 413,22164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31 629,06820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75 067,05728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66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14.2.4.</w:t>
            </w:r>
          </w:p>
        </w:tc>
        <w:tc>
          <w:tcPr>
            <w:tcW w:w="1856" w:type="dxa"/>
            <w:hideMark/>
          </w:tcPr>
          <w:p w:rsidR="00545A70" w:rsidRPr="00545A70" w:rsidRDefault="00545A70" w:rsidP="00E86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детского сада на 170 мест в поселке Сургут муниципального района </w:t>
            </w:r>
            <w:r w:rsidR="00E86E99"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Адрес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: Самарская область, Сергиевский район, п. Сургут ул. Первомайская д.22*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hideMark/>
          </w:tcPr>
          <w:p w:rsidR="00545A70" w:rsidRPr="00545A70" w:rsidRDefault="00545A70" w:rsidP="00E86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231 207,20000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37 638,38140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15 814,44983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31 629,06820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316 289,09943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94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14.3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Комплексное развитие поселка Серноводск муниципального района Сергиевский Самарской области*</w:t>
            </w:r>
          </w:p>
        </w:tc>
        <w:tc>
          <w:tcPr>
            <w:tcW w:w="708" w:type="dxa"/>
            <w:vMerge w:val="restart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мр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398" w:type="dxa"/>
            <w:hideMark/>
          </w:tcPr>
          <w:p w:rsidR="00545A70" w:rsidRPr="00545A70" w:rsidRDefault="00545A70" w:rsidP="00E86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2020-2025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249 022,30000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92 070,31396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20 064,30280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40 129,12324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401 286,04000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81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14.3.1.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здания ГБОУ СОШ "Образовательный центр" имени Героя Советского Союза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В.В.Субботина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пос. Серноводск муниципального района Сергиевский 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57 951,10000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18 527,83068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4 498,76400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8 997,58532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89 975,28000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81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14.3.2.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Серноводского дома культуры МАУК "Межпоселенческий культурно-досуговый центр" муниципального района Сергиевский Самарской области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67 739,00000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18 478,19178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5 071,60550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10 143,31272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101 432,11000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80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14.3.3.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музейного комплекса "Серная жемчужина" МАУК "Межпоселенческий культурно-досуговый центр муниципального района Сергиевский Самарской области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45 412,10000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10 047,90149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3 262,35850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6 524,81001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65 247,17000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94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14.3.4.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административного здания под размещение многофункционального центра в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п.Серноводск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35 477,60000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35 875,62144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4 197,25450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8 394,61406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83 945,09000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09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14.3.5.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сетей тепло-водоснабжения, водоотведения, на территории сельского поселения Серноводск муниципального района Сергиевский Самарской области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40 389,50000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8 751,82199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2 890,67050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5 781,41751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57 813,41000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837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14.3.6.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бесплатного доступа в сеть Интернет с использованием линии беспроводной связи по технологии WI-FI в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п.Серноводск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(ТД)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2 053,00000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388,94658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143,64980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287,38362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2 872,98000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283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98" w:type="dxa"/>
            <w:gridSpan w:val="31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 2. Повышение уровня комплексного обустройства населенных пунктов, расположенных в сельской местности, объектами дорожной инфраструктуры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81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Развитие транспортной инфраструктуры на сельских территориях*</w:t>
            </w:r>
          </w:p>
        </w:tc>
        <w:tc>
          <w:tcPr>
            <w:tcW w:w="708" w:type="dxa"/>
            <w:vMerge w:val="restart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мр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398" w:type="dxa"/>
            <w:hideMark/>
          </w:tcPr>
          <w:p w:rsidR="00545A70" w:rsidRPr="00545A70" w:rsidRDefault="00545A70" w:rsidP="00E86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2020-2025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125 267,30000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20 392,35000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7 666,28001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140 826,70000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22 925,28000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8 618,54800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224 879,40000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36 608,27553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14 551,10291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14 983,89400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616 719,13045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показатель  -</w:t>
            </w:r>
            <w:proofErr w:type="gram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пункт 10 приложения 1 к Программе</w:t>
            </w:r>
          </w:p>
        </w:tc>
      </w:tr>
      <w:tr w:rsidR="00545A70" w:rsidRPr="00545A70" w:rsidTr="00E86E99">
        <w:trPr>
          <w:cantSplit/>
          <w:trHeight w:val="1134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15.1.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автомобильных </w:t>
            </w:r>
            <w:r w:rsidR="00E86E99"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дорог общего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пользования по улицам Комсомольская, Гагарина, Рабочая, Пионерская, Школьная, Набережная, Молодежная, </w:t>
            </w:r>
            <w:r w:rsidR="00E86E99"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Новая, Джамбульская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Зеленая, Южная в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п.Светлодольск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Сергиевского района</w:t>
            </w:r>
          </w:p>
        </w:tc>
        <w:tc>
          <w:tcPr>
            <w:tcW w:w="708" w:type="dxa"/>
            <w:vMerge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hideMark/>
          </w:tcPr>
          <w:p w:rsidR="00545A70" w:rsidRPr="00545A70" w:rsidRDefault="00545A70" w:rsidP="00E86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125 267,30000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20 392,35000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7 666,28001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153 325,93001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83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15.2</w:t>
            </w:r>
          </w:p>
        </w:tc>
        <w:tc>
          <w:tcPr>
            <w:tcW w:w="1856" w:type="dxa"/>
            <w:hideMark/>
          </w:tcPr>
          <w:p w:rsidR="00545A70" w:rsidRPr="00545A70" w:rsidRDefault="00545A70" w:rsidP="00E86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автомобильных</w:t>
            </w:r>
            <w:r w:rsid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дорог общего пользования по</w:t>
            </w:r>
            <w:r w:rsid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улицам: Сквозная, Советская,</w:t>
            </w:r>
            <w:r w:rsid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Речная, Шевченко,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Сургутская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Набережная, Привокзальная в</w:t>
            </w:r>
            <w:r w:rsid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посёлке Сургут Сергиевского</w:t>
            </w:r>
            <w:r w:rsid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района Самарской области</w:t>
            </w:r>
          </w:p>
        </w:tc>
        <w:tc>
          <w:tcPr>
            <w:tcW w:w="70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мр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398" w:type="dxa"/>
            <w:hideMark/>
          </w:tcPr>
          <w:p w:rsidR="00545A70" w:rsidRPr="00545A70" w:rsidRDefault="00545A70" w:rsidP="00E86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2023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140 826,70000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22 925,28000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8 618,54800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115 347,10000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18 777,43600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7 059,19600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313 554,26000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68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15.3</w:t>
            </w:r>
          </w:p>
        </w:tc>
        <w:tc>
          <w:tcPr>
            <w:tcW w:w="1856" w:type="dxa"/>
            <w:hideMark/>
          </w:tcPr>
          <w:p w:rsidR="00545A70" w:rsidRPr="00545A70" w:rsidRDefault="00545A70" w:rsidP="00E86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автомобильных дорог общего пользования по улицам: Вокзальная, Ленина, Куйбышева, Кирова,</w:t>
            </w:r>
            <w:r w:rsid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Серная, Степная, Советская в посёлке Серноводск, Сергиевского района, Самарской области</w:t>
            </w:r>
          </w:p>
        </w:tc>
        <w:tc>
          <w:tcPr>
            <w:tcW w:w="70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мр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398" w:type="dxa"/>
            <w:hideMark/>
          </w:tcPr>
          <w:p w:rsidR="00545A70" w:rsidRPr="00545A70" w:rsidRDefault="00545A70" w:rsidP="00E86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2024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109 532,30000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17 830,83953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7 491,90691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14 983,89400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149 838,94044</w:t>
            </w:r>
          </w:p>
        </w:tc>
        <w:tc>
          <w:tcPr>
            <w:tcW w:w="519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982"/>
        </w:trPr>
        <w:tc>
          <w:tcPr>
            <w:tcW w:w="27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1856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работы</w:t>
            </w:r>
          </w:p>
        </w:tc>
        <w:tc>
          <w:tcPr>
            <w:tcW w:w="70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мр</w:t>
            </w:r>
            <w:proofErr w:type="spellEnd"/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398" w:type="dxa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2020-2025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1 315,30037</w:t>
            </w:r>
          </w:p>
        </w:tc>
        <w:tc>
          <w:tcPr>
            <w:tcW w:w="129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4 094,78772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9 797,92816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25,10000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2 863,95640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0,10000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18 282,17265</w:t>
            </w:r>
          </w:p>
        </w:tc>
        <w:tc>
          <w:tcPr>
            <w:tcW w:w="519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5A70" w:rsidRPr="00545A70" w:rsidTr="00E86E99">
        <w:trPr>
          <w:cantSplit/>
          <w:trHeight w:val="1134"/>
        </w:trPr>
        <w:tc>
          <w:tcPr>
            <w:tcW w:w="2132" w:type="dxa"/>
            <w:gridSpan w:val="2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280 209,86711</w:t>
            </w:r>
          </w:p>
        </w:tc>
        <w:tc>
          <w:tcPr>
            <w:tcW w:w="129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247 771,16106</w:t>
            </w:r>
          </w:p>
        </w:tc>
        <w:tc>
          <w:tcPr>
            <w:tcW w:w="129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35 210,82363</w:t>
            </w:r>
          </w:p>
        </w:tc>
        <w:tc>
          <w:tcPr>
            <w:tcW w:w="129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33 767,39562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81 578,55427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118 056,00272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31 474,32043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6 180,11942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581 725,86505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137 477,64387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52 799,09494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61 912,00369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305 108,20440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49 668,84264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34 793,09921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1 483,86237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588 180,74007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147 282,15409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42 287,05544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72 067,02342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45 067,14646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7 336,51222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2 699,59939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27 384,62105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12 838,11151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2 183,55477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0" w:type="dxa"/>
            <w:noWrap/>
            <w:textDirection w:val="tbRl"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3 006 543,37885</w:t>
            </w:r>
          </w:p>
        </w:tc>
        <w:tc>
          <w:tcPr>
            <w:tcW w:w="519" w:type="dxa"/>
            <w:noWrap/>
            <w:hideMark/>
          </w:tcPr>
          <w:p w:rsidR="00545A70" w:rsidRPr="00545A70" w:rsidRDefault="00545A70" w:rsidP="00545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5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</w:tbl>
    <w:p w:rsidR="00545A70" w:rsidRPr="00545A70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(*)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финансовый год и плановый период</w:t>
      </w:r>
    </w:p>
    <w:p w:rsidR="003519F1" w:rsidRDefault="00545A70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5A70">
        <w:rPr>
          <w:rFonts w:ascii="Times New Roman" w:eastAsia="Calibri" w:hAnsi="Times New Roman" w:cs="Times New Roman"/>
          <w:sz w:val="12"/>
          <w:szCs w:val="12"/>
        </w:rPr>
        <w:t>(**) при наличии финансирования</w:t>
      </w:r>
    </w:p>
    <w:p w:rsidR="00E86E99" w:rsidRPr="006E2C05" w:rsidRDefault="00E86E99" w:rsidP="00E86E9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E86E99" w:rsidRPr="006E2C05" w:rsidRDefault="00E86E99" w:rsidP="00E86E9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</w:t>
      </w:r>
    </w:p>
    <w:p w:rsidR="00E86E99" w:rsidRPr="006E2C05" w:rsidRDefault="00E86E99" w:rsidP="00E86E9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E86E99" w:rsidRDefault="00E86E99" w:rsidP="00E86E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639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июня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E86E99" w:rsidRPr="00E86E99" w:rsidRDefault="00E86E99" w:rsidP="00E86E9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6E99">
        <w:rPr>
          <w:rFonts w:ascii="Times New Roman" w:eastAsia="Calibri" w:hAnsi="Times New Roman" w:cs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E86E99" w:rsidRDefault="00E86E99" w:rsidP="00E86E9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86E99">
        <w:rPr>
          <w:rFonts w:ascii="Times New Roman" w:eastAsia="Calibri" w:hAnsi="Times New Roman" w:cs="Times New Roman"/>
          <w:b/>
          <w:sz w:val="12"/>
          <w:szCs w:val="12"/>
        </w:rPr>
        <w:t>«Комплексное развитие сельских территорий в муниципальном районе Сергиевский Самарской области на 2020-2026 годы»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967"/>
        <w:gridCol w:w="137"/>
        <w:gridCol w:w="128"/>
        <w:gridCol w:w="198"/>
        <w:gridCol w:w="181"/>
        <w:gridCol w:w="181"/>
        <w:gridCol w:w="193"/>
        <w:gridCol w:w="202"/>
        <w:gridCol w:w="181"/>
        <w:gridCol w:w="176"/>
        <w:gridCol w:w="202"/>
        <w:gridCol w:w="202"/>
        <w:gridCol w:w="181"/>
        <w:gridCol w:w="185"/>
        <w:gridCol w:w="202"/>
        <w:gridCol w:w="181"/>
        <w:gridCol w:w="181"/>
        <w:gridCol w:w="179"/>
        <w:gridCol w:w="202"/>
        <w:gridCol w:w="202"/>
        <w:gridCol w:w="181"/>
        <w:gridCol w:w="185"/>
        <w:gridCol w:w="193"/>
        <w:gridCol w:w="159"/>
        <w:gridCol w:w="161"/>
        <w:gridCol w:w="176"/>
        <w:gridCol w:w="194"/>
        <w:gridCol w:w="181"/>
        <w:gridCol w:w="161"/>
        <w:gridCol w:w="167"/>
      </w:tblGrid>
      <w:tr w:rsidR="00E86E99" w:rsidRPr="00E86E99" w:rsidTr="001B67CF">
        <w:trPr>
          <w:trHeight w:val="20"/>
        </w:trPr>
        <w:tc>
          <w:tcPr>
            <w:tcW w:w="5000" w:type="pct"/>
            <w:gridSpan w:val="31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Финансирование, тыс.руб*</w:t>
            </w:r>
          </w:p>
        </w:tc>
      </w:tr>
      <w:tr w:rsidR="001B67CF" w:rsidRPr="00E86E99" w:rsidTr="001B67CF">
        <w:trPr>
          <w:trHeight w:val="139"/>
        </w:trPr>
        <w:tc>
          <w:tcPr>
            <w:tcW w:w="203" w:type="pct"/>
            <w:vMerge w:val="restar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п/п</w:t>
            </w:r>
          </w:p>
        </w:tc>
        <w:tc>
          <w:tcPr>
            <w:tcW w:w="1307" w:type="pct"/>
            <w:vMerge w:val="restar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учреждения и объекта</w:t>
            </w:r>
          </w:p>
        </w:tc>
        <w:tc>
          <w:tcPr>
            <w:tcW w:w="92" w:type="pct"/>
            <w:vMerge w:val="restar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proofErr w:type="gramStart"/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Финансирова</w:t>
            </w:r>
            <w:proofErr w:type="spellEnd"/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br/>
            </w:r>
            <w:proofErr w:type="spellStart"/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ние</w:t>
            </w:r>
            <w:proofErr w:type="spellEnd"/>
            <w:proofErr w:type="gramEnd"/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</w:t>
            </w:r>
          </w:p>
        </w:tc>
        <w:tc>
          <w:tcPr>
            <w:tcW w:w="457" w:type="pct"/>
            <w:gridSpan w:val="4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2020 год</w:t>
            </w:r>
          </w:p>
        </w:tc>
        <w:tc>
          <w:tcPr>
            <w:tcW w:w="499" w:type="pct"/>
            <w:gridSpan w:val="4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2021 год</w:t>
            </w:r>
          </w:p>
        </w:tc>
        <w:tc>
          <w:tcPr>
            <w:tcW w:w="511" w:type="pct"/>
            <w:gridSpan w:val="4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2022 год</w:t>
            </w:r>
          </w:p>
        </w:tc>
        <w:tc>
          <w:tcPr>
            <w:tcW w:w="493" w:type="pct"/>
            <w:gridSpan w:val="4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2023 год</w:t>
            </w:r>
          </w:p>
        </w:tc>
        <w:tc>
          <w:tcPr>
            <w:tcW w:w="511" w:type="pct"/>
            <w:gridSpan w:val="4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 год</w:t>
            </w:r>
          </w:p>
        </w:tc>
        <w:tc>
          <w:tcPr>
            <w:tcW w:w="458" w:type="pct"/>
            <w:gridSpan w:val="4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2025 год</w:t>
            </w:r>
          </w:p>
        </w:tc>
        <w:tc>
          <w:tcPr>
            <w:tcW w:w="467" w:type="pct"/>
            <w:gridSpan w:val="4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2026 год</w:t>
            </w:r>
          </w:p>
        </w:tc>
      </w:tr>
      <w:tr w:rsidR="001B67CF" w:rsidRPr="00E86E99" w:rsidTr="001B67CF">
        <w:trPr>
          <w:cantSplit/>
          <w:trHeight w:val="1476"/>
        </w:trPr>
        <w:tc>
          <w:tcPr>
            <w:tcW w:w="203" w:type="pct"/>
            <w:vMerge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307" w:type="pct"/>
            <w:vMerge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2" w:type="pct"/>
            <w:vMerge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1B67CF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Федераль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ный бюджет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DB6BE5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бюджет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ые средства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ые средства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ные средства</w:t>
            </w:r>
          </w:p>
        </w:tc>
      </w:tr>
      <w:tr w:rsidR="001B67CF" w:rsidRPr="00E86E99" w:rsidTr="001B67CF">
        <w:trPr>
          <w:cantSplit/>
          <w:trHeight w:val="845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*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608 881,64218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138 647,84175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74 656,53018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11 226,54590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39 146,66977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6 372,71369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2 395,75704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29 511,25739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4 804,15818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1 806,07453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116 587,99999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18 979,44187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7 135,12854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51 471,00000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8 379,00000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3 150,00000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43 747,78210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7 121,73197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2 677,34285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26 065,25669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12 838,11151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2 161,29823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42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Малоэтажная застройка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пос.Светлодольск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- 1 очередь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255 345,10002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128 088,00000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68 970,46154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10 371,49798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39 146,66977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6 372,71369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2 395,75704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27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Малоэтажная застройка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пос.Сургут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- 2 очередь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17 100,95831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10 559,84175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5 686,06864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855,04792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52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Малоэтажная застройка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пос.Светлодольск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- 2 очередь*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336 435,58385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29 511,25739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4 804,15818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1 806,07453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116 587,99999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18 979,44187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7 135,12854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51 471,00000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8 379,00000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3 150,00000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43 747,78210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7 121,73197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2 677,34285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26 065,25669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12 838,11151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2 161,29823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553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Малоэтажная застройка в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с.Калиновка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</w:t>
            </w:r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Самарской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области*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45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благоустройству сельских территорий*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158 180,85101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20 618,21558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11 102,11607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6 225,97265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7 474,84051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41 069,37205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6 685,71173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16 440,08363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5 532,88258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2 917,80000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474,99070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920,90034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533,15282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11 421,63301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1 859,33560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4 489,12269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1 202,72105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11 565,62400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1 882,77600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192,12000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5 571,48000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701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СП Антоновка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900,54000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409,74570</w:t>
            </w:r>
          </w:p>
        </w:tc>
        <w:tc>
          <w:tcPr>
            <w:tcW w:w="132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220,63230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192,71556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77,44644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39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Благоустройство СП Воротнее 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2 074,45480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943,87693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508,24143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155,58411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466,75233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37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СП Захаркино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1 550,58000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705,51390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379,89210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331,82412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133,34988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35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2.4.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СП Калиновка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8 165,14232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2 427,21676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1 306,96286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415,69068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1 200,27202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1 694,63000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275,87000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28,15000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816,35000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767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2.5.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СП Кутузовский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7 554,78277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2 145,97297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1 155,52390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374,09037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1 061,19553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1 696,43600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276,16400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28,18000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817,22000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909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2.6.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СП Сергиевск*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77 311,15161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4 217,59029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2 271,01016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1 067,17576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1 695,83578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20 970,26954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3 413,76483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8 925,08074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2 994,76432</w:t>
            </w:r>
          </w:p>
        </w:tc>
        <w:tc>
          <w:tcPr>
            <w:tcW w:w="134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2 917,80000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474,99070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920,90034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533,15282</w:t>
            </w:r>
          </w:p>
        </w:tc>
        <w:tc>
          <w:tcPr>
            <w:tcW w:w="134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9 744,46341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1 586,30799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4 043,36333</w:t>
            </w:r>
          </w:p>
        </w:tc>
        <w:tc>
          <w:tcPr>
            <w:tcW w:w="118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812,68160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6 454,64400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1 050,75600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107,22000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3 109,38000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37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2.7.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СП Серноводск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4 407,58000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705,51390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379,89210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116,29350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348,88050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1 719,91400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279,98600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28,57000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828,53000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48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2.8.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СП Сургут*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53 271,23280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7 762,78513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4 179,96122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2 872,92612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2 245,39375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20 099,10251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3 271,94690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7 515,00289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2 538,11826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1 677,16960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273,02761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445,75936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390,03945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47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2.9.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СП Светлодольск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2 945,38671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1 300,00000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700,00000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699,67243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245,71428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547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развитию газификации на сельских территориях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38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развитию водоснабжения на сельских территориях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163 611,92886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7 000,00000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43 634,41100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2 664,96900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104 775,77295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5 536,77591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37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сетей </w:t>
            </w:r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водоснабжения </w:t>
            </w:r>
            <w:proofErr w:type="spellStart"/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с.Кармало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-Аделяково муниципального района Сергиевский Самарской области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11 336,03239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7 000,00000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3 769,23077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566,80162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48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4.2.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сетей </w:t>
            </w:r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водоснабжения </w:t>
            </w:r>
            <w:proofErr w:type="spellStart"/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с.Кармало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-Аделяково муниципального района Сергиевский Самарской области - Сверхфинансирование 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26 963,34761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25 615,18023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1 348,16738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47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4.3.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сетей </w:t>
            </w:r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водоснабжения </w:t>
            </w:r>
            <w:proofErr w:type="spellStart"/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п.Кутузовский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области**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15 000,00000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14 250,00000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750,00000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986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4.4.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сетей </w:t>
            </w:r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водоснабжения </w:t>
            </w:r>
            <w:proofErr w:type="spellStart"/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п.Кутузовский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области- Сверхфинансирование 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110 312,54886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104 775,77295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5 536,77591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689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Улучшение жилищных условий </w:t>
            </w:r>
            <w:r w:rsidR="001B67CF"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граждан, проживающих</w:t>
            </w: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на сельских территориях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40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(приобретение) жилья гражданам, проживающим на сельских территориях, предоставляемого по договору найма жилого помещения*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143 560,91000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1 362,51245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221,80435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19,80396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382,23684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8 379,70766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1 364,13846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1 250,53540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3 346,35293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36 271,87140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5 904,78517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10 415,76406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161,14132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51 242,41607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8 341,78860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3 513,52515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11 382,52618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768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6.1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с.п.Сургут</w:t>
            </w:r>
            <w:proofErr w:type="spellEnd"/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1 986,35760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1 362,51245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221,80435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19,80396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382,23684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35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6.2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сп</w:t>
            </w:r>
            <w:proofErr w:type="spellEnd"/>
            <w:proofErr w:type="gram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Кармало-Аделяково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9 464,36400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5 801,33607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944,40355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84,32174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2 634,30264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47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6.3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сп</w:t>
            </w:r>
            <w:proofErr w:type="spellEnd"/>
            <w:proofErr w:type="gram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8 739,00864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2 578,37159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419,73491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37,47633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712,05029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4 239,58810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690,16550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61,62192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547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6.4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сп</w:t>
            </w:r>
            <w:proofErr w:type="spellEnd"/>
            <w:proofErr w:type="gram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Серноводск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52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6.5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сп</w:t>
            </w:r>
            <w:proofErr w:type="spellEnd"/>
            <w:proofErr w:type="gram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 (сверхфинансирование)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2 299,55381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1 128,73733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1 170,81648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978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6.6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сп</w:t>
            </w:r>
            <w:proofErr w:type="spellEnd"/>
            <w:proofErr w:type="gram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Светлодольск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121 071,62595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32 032,28330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5 214,61967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9 183,32566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161,14132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51 242,41607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8 341,78860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3 513,52515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11 382,52618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695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Долевое участие </w:t>
            </w:r>
            <w:r w:rsidR="00DB6BE5"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работодателя в</w:t>
            </w: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строительстве жилья, предоставляемого по договору найма жилого помещения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452,23684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382,23684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47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Предоставление социальных выплат на строительство (приобретение) жилья гражданам, проживающим на сельских территориях -сверхфинансирование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1 821,93791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1 821,93791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31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Предоставление социальных выплат на строительство (приобретение) жилья гражданам, проживающим на сельских территориях *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1 556,40115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1 319,36436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214,78025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22,25654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984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Реализация проектов комплексного развития сельских территорий (сельских агломераций) в рамках ведомственной целевой программы "Современный облик сельских территорий"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1 187 533,33586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113 943,80978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61 386,93078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10 320,39199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20 624,28454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415 649,80000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77 325,87044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28 998,71039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57 997,49794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249 022,30000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92 070,31396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20 064,30280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40 129,12324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999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10.1</w:t>
            </w:r>
          </w:p>
        </w:tc>
        <w:tc>
          <w:tcPr>
            <w:tcW w:w="1307" w:type="pct"/>
            <w:hideMark/>
          </w:tcPr>
          <w:p w:rsidR="00E86E99" w:rsidRPr="00E86E99" w:rsidRDefault="00DB6BE5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Комплексное развитие пос.</w:t>
            </w:r>
            <w:r w:rsidR="00E86E99"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 муниципального района Сергиевский Самарской области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206 275,41709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113 943,80978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61 386,93078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10 320,39199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20 624,28454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909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10.1.1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здания ГБОУ СОШ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п.Светлодольск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60 297,55083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33 312,37561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17 938,25385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3 017,24837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6 029,67300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909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10.1.2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Светлодольского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дома культуры МАУК "Межпоселенческий культурно-досуговый центр" муниципального района Сергиевский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74 896,25664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41 377,65625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22 281,32308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3 747,75631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7 489,52100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37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10.1.3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сетей водоснабжения в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п.Светлодольск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36 690,81864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20 270,43680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10 915,36923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1 835,98261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3 669,03000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48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10.1.4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сетей водоотведения в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п.Светлодольск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34 390,79098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18 983,34112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10 251,98462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1 719,40470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3 436,06054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47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10.2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Комплексное развитие поселка Сургут муниципального района Сергиевский Самарской области*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579 971,87877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415 649,80000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77 325,87044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28 998,71039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57 997,49794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972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10.2.1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здания    ГБОУ СО СОШ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пос.Сургут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области. Адрес: Самарская область, Сергиевский район, п. Сургут ул. </w:t>
            </w:r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Первомайская д.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22*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170 974,74931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124 982,40000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20 345,97210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8 548,86542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17 097,51179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45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10.2.2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модульной котельной с тепловыми сетями в поселке Сургут муниципального района </w:t>
            </w:r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Адрес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: Самарская область, Сергиевский район, п. Сургут </w:t>
            </w:r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Первомайская д.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2А*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44 443,47000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24 178,90000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13 598,04950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2 222,17350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4 444,34700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42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10.2.3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сетей </w:t>
            </w:r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освещения в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поселке Сургут муниципального района Сергиевский Адрес: Самарская область, Сергиевский район,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48 264,56003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35 281,30000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5 743,46744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2 413,22164</w:t>
            </w:r>
          </w:p>
        </w:tc>
        <w:tc>
          <w:tcPr>
            <w:tcW w:w="122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4 826,57095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40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10.2.4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детского сада на 170 мест в поселке Сургут муниципального района </w:t>
            </w:r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Адрес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: Самарская область, Сергиевский район, п. Сургут ул. </w:t>
            </w:r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Первомайская д.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22*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316 289,09943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231 207,20000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37 638,38140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15 814,44983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31 629,06820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981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10.3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Комплексное развитие поселка Серноводск муниципального района Сергиевский Самарской области*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401 286,04000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249 022,30000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92 070,31396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20 064,30280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40 129,12324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38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10.3.1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здания ГБОУ СОШ "Образовательный центр" имени Героя Советского Союза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В.В.Субботина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пос. Серноводск муниципального района Сергиевский 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89 975,28000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57 951,10000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18 527,83068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4 498,76400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8 997,58532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979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10.3.2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Серноводского дома культуры МАУК "Межпоселенческий культурно-досуговый центр" муниципального района Сергиевский Самарской области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101 432,11000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67 739,00000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18 478,19178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5 071,60550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10 143,31272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909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10.3.3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музейного комплекса "Серная жемчужина" МАУК "Межпоселенческий культурно-досуговый центр муниципального района Сергиевский Самарской области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65 247,17000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45 412,10000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10 047,90149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3 262,35850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6 524,81001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37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10.3.4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административного здания под размещение многофункционального центра в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п.Серноводск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83 945,09000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35 477,60000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35 875,62144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4 197,25450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8 394,61406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48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10.3.5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сетей тепло-водоснабжения, водоотведения, на территории сельского поселения Серноводск муниципального района Сергиевский Самарской области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57 813,41000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40 389,50000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8 751,82199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2 890,67050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5 781,41751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47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10.3.6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бесплатного доступа в сеть Интернет с использованием линии беспроводной связи по технологии WI-FI в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п.Серноводск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(ТД)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2 872,98000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2 053,00000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388,94658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143,64980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287,38362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689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Здания фельдшерско-акушерских пунктов и офисов врача общей практики 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54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Разработка проектно-сметной документации по объектам капитального строительства социальной и инженерной инфраструктуры сельских агломераций *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99 403,85185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55 169,23512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2 951,64396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5 668,27057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33 116,13609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2 288,66611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9,90000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39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12.1.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проектно-сметной документации по объекту капитального строительства "Водоотведение северной части села Сергиевск"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4 576,51091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4 347,68536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228,82555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37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12.2.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проектно-сметной документации по объекту капитального строительства "Строительство спортивного зала </w:t>
            </w:r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в селе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Сергиевск"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4 917,06535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4 671,21208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245,85327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34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12.3.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государственной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эксперизы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проектной документации и результатов инженерных </w:t>
            </w:r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изысканий по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объекту "Сети водоснабжения в с. Кармало-Аделяково муниципального района Сергиевский"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6 181,81898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4 921,00000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259,00000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1 001,81898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46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12.4.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Инженерные изыскания по объекта "Сети водоснабжения в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п.Кутузовский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Сергиевский" 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3 761,66000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3 573,57700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188,08300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30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12.5.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Проектно-сметная документация по объекту "Сети водоснабжения в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п.Кутузовский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Сергиевский" 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4 440,00000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4 218,00000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222,00000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909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12.6.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Инженерные изыскания по объекту "</w:t>
            </w:r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инженерных сетей и улично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дорожной сети малоэтажной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застройки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п.Светлодольск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- 1,2 и </w:t>
            </w:r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 очередь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   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4 488,22000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4 263,80900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224,41100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909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12.7.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Проектно-сметная документация по </w:t>
            </w:r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объекту «Строительство инженерных сетей и улично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дорожной сети малоэтажной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застройки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п.Светлодольск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- 1,2 и </w:t>
            </w:r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 очередь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 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3 450,00000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3 277,50000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172,50000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795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12.8.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Проектно-сметная документация по объекту "Строительство сетей водоснабжения в п. Светлодольск муниципального района Сергиевский"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6 315,76564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4 911,09418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258,47864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946,19282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34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12.9.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Проектно-сметная документация по объекту "Строительство сетей водоотведения в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п.Светлодольск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Сергиевский" 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4 763,86652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3 920,98250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206,36750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636,51652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47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12.10.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проектно-сметной документации по прочим объектам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3 677,45383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48,00000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3 083,74225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545,71158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1134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12.11.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Разработка проектно-сметной документации по объектам капитального строительства социальной и инженерной инфраструктуры сельских агломераций (Строительство модульной котельной с тепловыми сетями в с. Сергиевск)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2 310,00000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2 194,50000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115,50000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960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12.12.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проектно-сметной документации по объектам капитального строительства социальной и инженерной инфраструктуры сельских агломераций (Строительство сетей освещения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4 502,50000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4 277,37500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225,12500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32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12.13.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проектно-сметной документации по объектам капитального строительства социальной и инженерной инфраструктуры сельских агломераций (Строительство сетей освещения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3 100,00000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2 945,00000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155,00000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1134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12.14.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проектно-сметной документации по объектам капитального строительства социальной и инженерной инфраструктуры сельских агломераций (Строительство детского сада на 170 мест пос. Сургут)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8 050,00000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7 647,50000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402,50000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707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12.15.</w:t>
            </w:r>
          </w:p>
        </w:tc>
        <w:tc>
          <w:tcPr>
            <w:tcW w:w="1307" w:type="pct"/>
            <w:hideMark/>
          </w:tcPr>
          <w:p w:rsidR="00E86E99" w:rsidRPr="00E86E99" w:rsidRDefault="001B67CF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проектно</w:t>
            </w:r>
            <w:r w:rsidR="00E86E99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-сметной документации по </w:t>
            </w:r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объекту «</w:t>
            </w:r>
            <w:r w:rsidR="00E86E99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автомобильных дорог общего пользования в </w:t>
            </w:r>
            <w:proofErr w:type="spellStart"/>
            <w:r w:rsidR="00E86E99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п.Светлодольск</w:t>
            </w:r>
            <w:proofErr w:type="spellEnd"/>
            <w:r w:rsidR="00E86E99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45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12.16.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Проектно-изыскательские работы по объекту: Малоэтажная застройка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пос.Светлодольск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–2 очередь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30 268,99062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28 746,13609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1 512,95453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9,90000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1134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12.17.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Проектно-изыскательские работы по объекту: Строительство автомобильных дорог общего пользования по улицам: Вокзальная, Ленина, Куйбышева, Кирова, Серная, Степная, Советская в поселке Серноводск, Сергиевского района, Самарской области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4 600,00000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4 370,00000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230,00000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754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4 691,35943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2 604,87533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1 270,57952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815,90458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708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Оформление документации и получение лицензии на право пользования недрами водозабора села Кармало- Аделяково 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199,51831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199,51831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563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Устройство детских игровых площадок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6,48145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6,48145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969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Развитие транспортной инфраструктуры на сельских территориях*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616 719,13045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125 267,30000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20 392,35000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7 666,28001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140 826,70000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22 925,28000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8 618,54800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224 879,40000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36 608,27553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14 551,10291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14 983,89400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996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16.1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автомобильных </w:t>
            </w:r>
            <w:r w:rsidR="001B67CF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дорог общего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пользования по улицам Комсомольская, Гагарина, Рабочая, Пионерская, Школьная, Набережная, Молодежная, </w:t>
            </w:r>
            <w:r w:rsidR="00DB6BE5"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Новая, Джамбульская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Зеленая, Южная в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п.Светлодольск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Сергиевского района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153 325,93001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125 267,30000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20 392,35000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7 666,28001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968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16.2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автомобильных дорог общего пользования по улицам: Сквозная, Советская, Речная, Шевченко, </w:t>
            </w:r>
            <w:proofErr w:type="spellStart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Сургутская</w:t>
            </w:r>
            <w:proofErr w:type="spellEnd"/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, Набережная, Привокзальная в посёлке Сургут Сергиевского района Самарской области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313 554,26000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140 826,70000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22 925,28000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8 618,54800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115 347,10000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18 777,43600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7 059,19600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40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16.3</w:t>
            </w:r>
          </w:p>
        </w:tc>
        <w:tc>
          <w:tcPr>
            <w:tcW w:w="1307" w:type="pct"/>
            <w:hideMark/>
          </w:tcPr>
          <w:p w:rsidR="00E86E99" w:rsidRPr="00E86E99" w:rsidRDefault="00E86E99" w:rsidP="001B67CF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автомобильных дорог общего пользования по улицам: Вокзальная, Ленина, Куйбышева, Кирова,</w:t>
            </w:r>
            <w:r w:rsidR="001B67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Серная, Степная, Советская в посёлке Серноводск, Сергиевского района, Самарской области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149 838,94044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109 532,30000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17 830,83953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7 491,90691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14 983,89400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852"/>
        </w:trPr>
        <w:tc>
          <w:tcPr>
            <w:tcW w:w="203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307" w:type="pct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работы</w:t>
            </w:r>
          </w:p>
        </w:tc>
        <w:tc>
          <w:tcPr>
            <w:tcW w:w="9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18 282,17265</w:t>
            </w:r>
          </w:p>
        </w:tc>
        <w:tc>
          <w:tcPr>
            <w:tcW w:w="8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1 315,30037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4 094,78772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9 797,92816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25,10000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2 863,95640</w:t>
            </w:r>
          </w:p>
        </w:tc>
        <w:tc>
          <w:tcPr>
            <w:tcW w:w="11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122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8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9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0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1" w:type="pct"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B67CF" w:rsidRPr="00E86E99" w:rsidTr="001B67CF">
        <w:trPr>
          <w:cantSplit/>
          <w:trHeight w:val="978"/>
        </w:trPr>
        <w:tc>
          <w:tcPr>
            <w:tcW w:w="1511" w:type="pct"/>
            <w:gridSpan w:val="2"/>
            <w:noWrap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92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3 005 201,75795</w:t>
            </w:r>
          </w:p>
        </w:tc>
        <w:tc>
          <w:tcPr>
            <w:tcW w:w="86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280 209,86711</w:t>
            </w:r>
          </w:p>
        </w:tc>
        <w:tc>
          <w:tcPr>
            <w:tcW w:w="132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247 771,16106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35 210,82363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33 767,39562</w:t>
            </w:r>
          </w:p>
        </w:tc>
        <w:tc>
          <w:tcPr>
            <w:tcW w:w="128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81 578,55427</w:t>
            </w:r>
          </w:p>
        </w:tc>
        <w:tc>
          <w:tcPr>
            <w:tcW w:w="134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118 056,00272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31 474,32043</w:t>
            </w:r>
          </w:p>
        </w:tc>
        <w:tc>
          <w:tcPr>
            <w:tcW w:w="117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6 180,11942</w:t>
            </w:r>
          </w:p>
        </w:tc>
        <w:tc>
          <w:tcPr>
            <w:tcW w:w="134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581 725,86505</w:t>
            </w:r>
          </w:p>
        </w:tc>
        <w:tc>
          <w:tcPr>
            <w:tcW w:w="134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137 477,64387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52 799,09494</w:t>
            </w:r>
          </w:p>
        </w:tc>
        <w:tc>
          <w:tcPr>
            <w:tcW w:w="122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61 912,00369</w:t>
            </w:r>
          </w:p>
        </w:tc>
        <w:tc>
          <w:tcPr>
            <w:tcW w:w="134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305 108,20440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49 668,84264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34 793,09921</w:t>
            </w:r>
          </w:p>
        </w:tc>
        <w:tc>
          <w:tcPr>
            <w:tcW w:w="118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1 483,86237</w:t>
            </w:r>
          </w:p>
        </w:tc>
        <w:tc>
          <w:tcPr>
            <w:tcW w:w="134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588 180,74007</w:t>
            </w:r>
          </w:p>
        </w:tc>
        <w:tc>
          <w:tcPr>
            <w:tcW w:w="134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147 282,15409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42 287,05544</w:t>
            </w:r>
          </w:p>
        </w:tc>
        <w:tc>
          <w:tcPr>
            <w:tcW w:w="122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72 067,02342</w:t>
            </w:r>
          </w:p>
        </w:tc>
        <w:tc>
          <w:tcPr>
            <w:tcW w:w="128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45 067,14646</w:t>
            </w:r>
          </w:p>
        </w:tc>
        <w:tc>
          <w:tcPr>
            <w:tcW w:w="106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7 336,51222</w:t>
            </w:r>
          </w:p>
        </w:tc>
        <w:tc>
          <w:tcPr>
            <w:tcW w:w="107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2 699,59939</w:t>
            </w:r>
          </w:p>
        </w:tc>
        <w:tc>
          <w:tcPr>
            <w:tcW w:w="117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29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26 065,25669</w:t>
            </w:r>
          </w:p>
        </w:tc>
        <w:tc>
          <w:tcPr>
            <w:tcW w:w="120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12 838,11151</w:t>
            </w:r>
          </w:p>
        </w:tc>
        <w:tc>
          <w:tcPr>
            <w:tcW w:w="107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2 161,29823</w:t>
            </w:r>
          </w:p>
        </w:tc>
        <w:tc>
          <w:tcPr>
            <w:tcW w:w="111" w:type="pct"/>
            <w:noWrap/>
            <w:textDirection w:val="tbRl"/>
            <w:hideMark/>
          </w:tcPr>
          <w:p w:rsidR="00E86E99" w:rsidRPr="00E86E99" w:rsidRDefault="00E86E99" w:rsidP="00E86E99">
            <w:pPr>
              <w:tabs>
                <w:tab w:val="left" w:pos="284"/>
              </w:tabs>
              <w:ind w:right="113" w:firstLine="5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6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E86E99" w:rsidRPr="00E86E99" w:rsidRDefault="00E86E99" w:rsidP="00E86E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6E99">
        <w:rPr>
          <w:rFonts w:ascii="Times New Roman" w:eastAsia="Calibri" w:hAnsi="Times New Roman" w:cs="Times New Roman"/>
          <w:sz w:val="12"/>
          <w:szCs w:val="12"/>
        </w:rPr>
        <w:t>(*)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финансовый год и плановый период</w:t>
      </w:r>
    </w:p>
    <w:p w:rsidR="00E86E99" w:rsidRDefault="00E86E99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6E99">
        <w:rPr>
          <w:rFonts w:ascii="Times New Roman" w:eastAsia="Calibri" w:hAnsi="Times New Roman" w:cs="Times New Roman"/>
          <w:sz w:val="12"/>
          <w:szCs w:val="12"/>
        </w:rPr>
        <w:t>(**) пр</w:t>
      </w:r>
      <w:r>
        <w:rPr>
          <w:rFonts w:ascii="Times New Roman" w:eastAsia="Calibri" w:hAnsi="Times New Roman" w:cs="Times New Roman"/>
          <w:sz w:val="12"/>
          <w:szCs w:val="12"/>
        </w:rPr>
        <w:t>и наличии финансирования</w:t>
      </w:r>
    </w:p>
    <w:p w:rsidR="00E86E99" w:rsidRDefault="00E86E99" w:rsidP="00545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45A70" w:rsidRPr="006E2C05" w:rsidRDefault="00545A70" w:rsidP="00545A7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45A70" w:rsidRPr="006E2C05" w:rsidRDefault="00545A70" w:rsidP="00545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45A70" w:rsidRPr="006E2C05" w:rsidRDefault="00545A70" w:rsidP="00545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45A70" w:rsidRPr="006E2C05" w:rsidRDefault="00545A70" w:rsidP="00545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45A70" w:rsidRPr="006E2C05" w:rsidRDefault="00545A70" w:rsidP="00545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45A70" w:rsidRPr="006E2C05" w:rsidRDefault="00545A70" w:rsidP="00545A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июня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="001B67CF">
        <w:rPr>
          <w:rFonts w:ascii="Times New Roman" w:eastAsia="Calibri" w:hAnsi="Times New Roman" w:cs="Times New Roman"/>
          <w:sz w:val="12"/>
          <w:szCs w:val="12"/>
        </w:rPr>
        <w:t xml:space="preserve">                           №640</w:t>
      </w:r>
    </w:p>
    <w:p w:rsidR="001B67CF" w:rsidRDefault="001B67CF" w:rsidP="001B67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B67CF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B67CF">
        <w:rPr>
          <w:rFonts w:ascii="Times New Roman" w:eastAsia="Calibri" w:hAnsi="Times New Roman" w:cs="Times New Roman"/>
          <w:b/>
          <w:sz w:val="12"/>
          <w:szCs w:val="12"/>
        </w:rPr>
        <w:lastRenderedPageBreak/>
        <w:t xml:space="preserve"> № 1013 от 15.09.2023 г. «Об утверждении муниципальной программы «Обеспечение реализации политики в сфере строительного комплекса и градостроительной деятельности муниципального района Сергиевский на 2024-2026 годы»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района Сергиевский,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проживания, администрация муниципального района Сергиевский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B67C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67CF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1013 от 15.09.2023г. «Об утверждении муниципальной программы «Обеспечение реализации политики в сфере строительного комплекса и градостроительной деятельности муниципального района Сергиевский на 2024-2026 годы» (далее - Программа) следующего содержания: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муниципальной программы» изложить в следующей редакции: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«Планируемый общий объем финансирования Программы составит 51 251,20580 (*) тыс. рублей, в том числе: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– 0,00000 тыс. рублей ⃰: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2024 год – 0,00000 тыс. рублей;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2025 год – 0,00000 тыс. рублей;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2026 год – 0,00000 тыс. рублей.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- средства местного бюджета – 50 813,96557 тыс. рублей ⃰: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2024 год – 20 813,96557 тыс. рублей;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2025 год – 15 000,00000 тыс. рублей;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2026 год – 15 000,00000 тыс. рублей.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- внебюджетные средства – 437,24023 тыс. рублей ⃰: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2024 год – 237,24023 тыс. рублей;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2025 год – 100,0000 тыс. рублей;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2026 год – 100,00000 тыс. рублей»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1.2.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67CF">
        <w:rPr>
          <w:rFonts w:ascii="Times New Roman" w:eastAsia="Calibri" w:hAnsi="Times New Roman" w:cs="Times New Roman"/>
          <w:sz w:val="12"/>
          <w:szCs w:val="12"/>
        </w:rPr>
        <w:t>В тексте Программы раздел «Обоснование ресурсного обеспечения Программы» изложить в следующей редакции: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«Реализация мероприятий Программы осуществляется за счет средств муниципального района Сергиевский.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51 251,20580 (*) тыс. рублей, в том числе: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– 0,00000 тыс. рублей ⃰: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2024 год – 0,00000 тыс. рублей;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2025 год – 0,00000 тыс. рублей;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2026 год – 0,00000 тыс. рублей.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- средства местного бюджета – 50 813,96557 тыс. рублей ⃰: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2024 год – 20 813,96557 тыс. рублей;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2025 год – 15 000,00000 тыс. рублей;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2026 год – 15 000,00000 тыс. рублей.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- внебюджетные средства – 437,24023 тыс. рублей ⃰: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2024 год – 237,24023 тыс. рублей;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2025 год – 100,00000 тыс. рублей;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2026 год – 100,00000 тыс. рублей.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Формы бюджетных ассигнований определены в соответствии со статьей 69 Бюджетного кодекса Российской Федерации. К бюджетным ассигнованиям относятся ассигнования на оказание муниципальных услуг (выполнение работ), включая ассигнования на закупки товаров, работ, услуг для обеспечения муниципальных нужд.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финансовый год и плановый период.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Объемы финансирования объектов по годам (в разрезе источников финансирования) установлены в приложении № 1 к Программе».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2. Приложение №1 к Программе изложить в редакции согласно приложению №1 к настоящему постановлению.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5. Контроль выполнения настоящего постановления возложить на руководителя МКУ «Управление заказчика-застройщика, архитектуры и градостроительства» муниципального района Сергиевский Ефремова И.В.</w:t>
      </w:r>
    </w:p>
    <w:p w:rsidR="001B67CF" w:rsidRDefault="001B67CF" w:rsidP="001B67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Глава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67C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B67CF" w:rsidRPr="001B67CF" w:rsidRDefault="001B67CF" w:rsidP="001B67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B67CF">
        <w:rPr>
          <w:rFonts w:ascii="Times New Roman" w:eastAsia="Calibri" w:hAnsi="Times New Roman" w:cs="Times New Roman"/>
          <w:sz w:val="12"/>
          <w:szCs w:val="12"/>
        </w:rPr>
        <w:t>А. И. Екамасов</w:t>
      </w: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6E99" w:rsidRPr="006E2C05" w:rsidRDefault="00E86E99" w:rsidP="00E86E9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E86E99" w:rsidRPr="006E2C05" w:rsidRDefault="00E86E99" w:rsidP="00E86E9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</w:t>
      </w:r>
    </w:p>
    <w:p w:rsidR="00E86E99" w:rsidRPr="006E2C05" w:rsidRDefault="00E86E99" w:rsidP="00E86E9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E86E99" w:rsidRDefault="00E86E99" w:rsidP="00E86E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  <w:r w:rsidR="001B67CF">
        <w:rPr>
          <w:rFonts w:ascii="Times New Roman" w:eastAsia="Calibri" w:hAnsi="Times New Roman" w:cs="Times New Roman"/>
          <w:i/>
          <w:sz w:val="12"/>
          <w:szCs w:val="12"/>
        </w:rPr>
        <w:t>40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июня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2E534A" w:rsidRPr="002E534A" w:rsidRDefault="002E534A" w:rsidP="002E53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E534A">
        <w:rPr>
          <w:rFonts w:ascii="Times New Roman" w:eastAsia="Calibri" w:hAnsi="Times New Roman" w:cs="Times New Roman"/>
          <w:b/>
          <w:sz w:val="12"/>
          <w:szCs w:val="12"/>
        </w:rPr>
        <w:t>"ПЕРЕЧЕНЬ</w:t>
      </w:r>
    </w:p>
    <w:p w:rsidR="002E534A" w:rsidRDefault="002E534A" w:rsidP="002E53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E534A">
        <w:rPr>
          <w:rFonts w:ascii="Times New Roman" w:eastAsia="Calibri" w:hAnsi="Times New Roman" w:cs="Times New Roman"/>
          <w:b/>
          <w:sz w:val="12"/>
          <w:szCs w:val="12"/>
        </w:rPr>
        <w:t>МЕРОПРИЯТИЙ МУНИЦИПАЛЬНОЙ ПРОГРАММЫ МУНИЦИПАЛЬНОГО РАЙОНА СЕРГИЕВСКИЙ</w:t>
      </w:r>
    </w:p>
    <w:p w:rsidR="003519F1" w:rsidRDefault="002E534A" w:rsidP="002E53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E534A">
        <w:rPr>
          <w:rFonts w:ascii="Times New Roman" w:eastAsia="Calibri" w:hAnsi="Times New Roman" w:cs="Times New Roman"/>
          <w:b/>
          <w:sz w:val="12"/>
          <w:szCs w:val="12"/>
        </w:rPr>
        <w:t>«ОБЕСПЕЧЕНИЕ РЕАЛИЗАЦИИ ПОЛИТИКИ В СФЕРЕ СТРОИТЕЛЬНОГО КОМПЛЕКСА И ГРАДОСТРОИТЕЛЬНОЙ ДЕЯТЕЛЬНОСТИ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E534A">
        <w:rPr>
          <w:rFonts w:ascii="Times New Roman" w:eastAsia="Calibri" w:hAnsi="Times New Roman" w:cs="Times New Roman"/>
          <w:b/>
          <w:sz w:val="12"/>
          <w:szCs w:val="12"/>
        </w:rPr>
        <w:t>НА 2024-2026 ГОДЫ»"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1393"/>
        <w:gridCol w:w="706"/>
        <w:gridCol w:w="712"/>
        <w:gridCol w:w="435"/>
        <w:gridCol w:w="521"/>
        <w:gridCol w:w="158"/>
        <w:gridCol w:w="158"/>
        <w:gridCol w:w="158"/>
        <w:gridCol w:w="158"/>
        <w:gridCol w:w="182"/>
        <w:gridCol w:w="191"/>
        <w:gridCol w:w="159"/>
        <w:gridCol w:w="159"/>
        <w:gridCol w:w="191"/>
        <w:gridCol w:w="191"/>
        <w:gridCol w:w="191"/>
        <w:gridCol w:w="159"/>
        <w:gridCol w:w="159"/>
        <w:gridCol w:w="191"/>
        <w:gridCol w:w="191"/>
        <w:gridCol w:w="983"/>
      </w:tblGrid>
      <w:tr w:rsidR="00E85D19" w:rsidRPr="00E85D19" w:rsidTr="00C53A69">
        <w:trPr>
          <w:trHeight w:val="20"/>
        </w:trPr>
        <w:tc>
          <w:tcPr>
            <w:tcW w:w="117" w:type="pct"/>
            <w:vMerge w:val="restart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926" w:type="pct"/>
            <w:vMerge w:val="restart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469" w:type="pct"/>
            <w:vMerge w:val="restart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ный испол</w:t>
            </w: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нитель</w:t>
            </w:r>
          </w:p>
        </w:tc>
        <w:tc>
          <w:tcPr>
            <w:tcW w:w="473" w:type="pct"/>
            <w:vMerge w:val="restart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приятий муници</w:t>
            </w: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пальной программы</w:t>
            </w:r>
          </w:p>
        </w:tc>
        <w:tc>
          <w:tcPr>
            <w:tcW w:w="289" w:type="pct"/>
            <w:vMerge w:val="restart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Срок реализации, годы</w:t>
            </w:r>
          </w:p>
        </w:tc>
        <w:tc>
          <w:tcPr>
            <w:tcW w:w="2072" w:type="pct"/>
            <w:gridSpan w:val="16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Объемы финансирования по годам (в разрезе источников финансирования), тыс.  руб. ⃰</w:t>
            </w:r>
          </w:p>
        </w:tc>
        <w:tc>
          <w:tcPr>
            <w:tcW w:w="654" w:type="pct"/>
            <w:vMerge w:val="restart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Ожидаемый результат</w:t>
            </w:r>
          </w:p>
        </w:tc>
      </w:tr>
      <w:tr w:rsidR="00E85D19" w:rsidRPr="00E85D19" w:rsidTr="00C53A69">
        <w:trPr>
          <w:trHeight w:val="20"/>
        </w:trPr>
        <w:tc>
          <w:tcPr>
            <w:tcW w:w="117" w:type="pct"/>
            <w:vMerge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26" w:type="pct"/>
            <w:vMerge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9" w:type="pct"/>
            <w:vMerge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" w:type="pct"/>
            <w:vMerge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9" w:type="pct"/>
            <w:vMerge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6" w:type="pct"/>
            <w:vMerge w:val="restar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41" w:type="pct"/>
            <w:gridSpan w:val="5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</w:t>
            </w:r>
          </w:p>
        </w:tc>
        <w:tc>
          <w:tcPr>
            <w:tcW w:w="592" w:type="pct"/>
            <w:gridSpan w:val="5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2025</w:t>
            </w:r>
          </w:p>
        </w:tc>
        <w:tc>
          <w:tcPr>
            <w:tcW w:w="592" w:type="pct"/>
            <w:gridSpan w:val="5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2026</w:t>
            </w:r>
          </w:p>
        </w:tc>
        <w:tc>
          <w:tcPr>
            <w:tcW w:w="654" w:type="pct"/>
            <w:vMerge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85D19" w:rsidRPr="00E85D19" w:rsidTr="00C53A69">
        <w:trPr>
          <w:cantSplit/>
          <w:trHeight w:val="1134"/>
        </w:trPr>
        <w:tc>
          <w:tcPr>
            <w:tcW w:w="117" w:type="pct"/>
            <w:vMerge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26" w:type="pct"/>
            <w:vMerge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9" w:type="pct"/>
            <w:vMerge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" w:type="pct"/>
            <w:vMerge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9" w:type="pct"/>
            <w:vMerge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6" w:type="pct"/>
            <w:vMerge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5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05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05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05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21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proofErr w:type="spellEnd"/>
          </w:p>
        </w:tc>
        <w:tc>
          <w:tcPr>
            <w:tcW w:w="127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06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06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27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27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proofErr w:type="spellEnd"/>
          </w:p>
        </w:tc>
        <w:tc>
          <w:tcPr>
            <w:tcW w:w="127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06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06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27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27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proofErr w:type="spellEnd"/>
          </w:p>
        </w:tc>
        <w:tc>
          <w:tcPr>
            <w:tcW w:w="654" w:type="pct"/>
            <w:vMerge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85D19" w:rsidRPr="00E85D19" w:rsidTr="00C53A69">
        <w:trPr>
          <w:cantSplit/>
          <w:trHeight w:val="1134"/>
        </w:trPr>
        <w:tc>
          <w:tcPr>
            <w:tcW w:w="117" w:type="pct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926" w:type="pct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реализации политики в сфере строительного комплекса и градостроительной деятельности муниципального района Сергиевский на 2024-2026 годы</w:t>
            </w:r>
          </w:p>
        </w:tc>
        <w:tc>
          <w:tcPr>
            <w:tcW w:w="469" w:type="pct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МКУ «</w:t>
            </w:r>
            <w:proofErr w:type="spellStart"/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УЗЗАиГ</w:t>
            </w:r>
            <w:proofErr w:type="spellEnd"/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» </w:t>
            </w:r>
            <w:proofErr w:type="spellStart"/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м.р.</w:t>
            </w:r>
            <w:proofErr w:type="gramStart"/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Сер-гиевский</w:t>
            </w:r>
            <w:proofErr w:type="spellEnd"/>
            <w:proofErr w:type="gramEnd"/>
          </w:p>
        </w:tc>
        <w:tc>
          <w:tcPr>
            <w:tcW w:w="473" w:type="pct"/>
            <w:hideMark/>
          </w:tcPr>
          <w:p w:rsidR="00E85D19" w:rsidRPr="00E85D19" w:rsidRDefault="003108D3" w:rsidP="00310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МКУ «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УЗЗАиГ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м.р.Сер</w:t>
            </w:r>
            <w:r w:rsidR="00E85D19"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гиевский</w:t>
            </w:r>
            <w:proofErr w:type="spellEnd"/>
          </w:p>
        </w:tc>
        <w:tc>
          <w:tcPr>
            <w:tcW w:w="289" w:type="pct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346" w:type="pct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51 251,20580</w:t>
            </w:r>
          </w:p>
        </w:tc>
        <w:tc>
          <w:tcPr>
            <w:tcW w:w="105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21 051,20580</w:t>
            </w:r>
          </w:p>
        </w:tc>
        <w:tc>
          <w:tcPr>
            <w:tcW w:w="105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20 813,96557</w:t>
            </w:r>
          </w:p>
        </w:tc>
        <w:tc>
          <w:tcPr>
            <w:tcW w:w="121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237,24023</w:t>
            </w:r>
          </w:p>
        </w:tc>
        <w:tc>
          <w:tcPr>
            <w:tcW w:w="127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15 100,00000</w:t>
            </w:r>
          </w:p>
        </w:tc>
        <w:tc>
          <w:tcPr>
            <w:tcW w:w="106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7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15 000,00000</w:t>
            </w:r>
          </w:p>
        </w:tc>
        <w:tc>
          <w:tcPr>
            <w:tcW w:w="127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127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15 100,00000</w:t>
            </w:r>
          </w:p>
        </w:tc>
        <w:tc>
          <w:tcPr>
            <w:tcW w:w="106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7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15 000,00000</w:t>
            </w:r>
          </w:p>
        </w:tc>
        <w:tc>
          <w:tcPr>
            <w:tcW w:w="127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654" w:type="pct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Реализация политики в сфере строительного комплекса и градостроительной деятельности муниципального района Сергиевский </w:t>
            </w:r>
          </w:p>
        </w:tc>
      </w:tr>
      <w:tr w:rsidR="00E85D19" w:rsidRPr="00E85D19" w:rsidTr="00C53A69">
        <w:trPr>
          <w:cantSplit/>
          <w:trHeight w:val="925"/>
        </w:trPr>
        <w:tc>
          <w:tcPr>
            <w:tcW w:w="117" w:type="pct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6" w:type="pct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69" w:type="pct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pct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9" w:type="pct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</w:t>
            </w:r>
          </w:p>
        </w:tc>
        <w:tc>
          <w:tcPr>
            <w:tcW w:w="346" w:type="pct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51 251,20580</w:t>
            </w:r>
          </w:p>
        </w:tc>
        <w:tc>
          <w:tcPr>
            <w:tcW w:w="105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21 051,20580</w:t>
            </w:r>
          </w:p>
        </w:tc>
        <w:tc>
          <w:tcPr>
            <w:tcW w:w="105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20 813,96557</w:t>
            </w:r>
          </w:p>
        </w:tc>
        <w:tc>
          <w:tcPr>
            <w:tcW w:w="121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237,24023</w:t>
            </w:r>
          </w:p>
        </w:tc>
        <w:tc>
          <w:tcPr>
            <w:tcW w:w="127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15 100,00000</w:t>
            </w:r>
          </w:p>
        </w:tc>
        <w:tc>
          <w:tcPr>
            <w:tcW w:w="106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7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15 000,00000</w:t>
            </w:r>
          </w:p>
        </w:tc>
        <w:tc>
          <w:tcPr>
            <w:tcW w:w="127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127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15 100,00000</w:t>
            </w:r>
          </w:p>
        </w:tc>
        <w:tc>
          <w:tcPr>
            <w:tcW w:w="106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6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27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15 000,00000</w:t>
            </w:r>
          </w:p>
        </w:tc>
        <w:tc>
          <w:tcPr>
            <w:tcW w:w="127" w:type="pct"/>
            <w:textDirection w:val="tbRl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654" w:type="pct"/>
            <w:hideMark/>
          </w:tcPr>
          <w:p w:rsidR="00E85D19" w:rsidRPr="00E85D19" w:rsidRDefault="00E85D19" w:rsidP="00E85D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5D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</w:tbl>
    <w:p w:rsidR="003519F1" w:rsidRDefault="002E534A" w:rsidP="002E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534A">
        <w:rPr>
          <w:rFonts w:ascii="Times New Roman" w:eastAsia="Calibri" w:hAnsi="Times New Roman" w:cs="Times New Roman"/>
          <w:sz w:val="12"/>
          <w:szCs w:val="12"/>
        </w:rPr>
        <w:t>⃰ -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финансовый год и плановый период</w:t>
      </w: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67CF" w:rsidRPr="006E2C05" w:rsidRDefault="001B67CF" w:rsidP="001B67C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B67CF" w:rsidRPr="006E2C05" w:rsidRDefault="001B67CF" w:rsidP="001B67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B67CF" w:rsidRPr="006E2C05" w:rsidRDefault="001B67CF" w:rsidP="001B67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B67CF" w:rsidRPr="006E2C05" w:rsidRDefault="001B67CF" w:rsidP="001B67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B67CF" w:rsidRPr="006E2C05" w:rsidRDefault="001B67CF" w:rsidP="001B67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B67CF" w:rsidRPr="006E2C05" w:rsidRDefault="001B67CF" w:rsidP="001B67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июня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="00C53A69">
        <w:rPr>
          <w:rFonts w:ascii="Times New Roman" w:eastAsia="Calibri" w:hAnsi="Times New Roman" w:cs="Times New Roman"/>
          <w:sz w:val="12"/>
          <w:szCs w:val="12"/>
        </w:rPr>
        <w:t xml:space="preserve">                           №641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3A69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№1553 от 27.12.2017 года «Об утверждении муниципальной программы «Формирование комфортной городской среды на 2018-2024 годы»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в целях совершенствования системы комплексного благоустройства населенных пунктов поселения и качества жизни населения администрация муниципального района Сергиевский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53A6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53A69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№1553 от 27.12.2017 года «Об утверждении муниципальной программы «Формирование комфортной городской среды на 2018-2024 годы» (далее - Программа) следующего содержания: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бюджетных ассигнований муниципальной программы» изложить в следующей редакции: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 xml:space="preserve">«Планируемый общий объем финансирования Программы составит 148 044 077,27 * рублей, в </w:t>
      </w:r>
      <w:proofErr w:type="spellStart"/>
      <w:r w:rsidRPr="00C53A69">
        <w:rPr>
          <w:rFonts w:ascii="Times New Roman" w:eastAsia="Calibri" w:hAnsi="Times New Roman" w:cs="Times New Roman"/>
          <w:sz w:val="12"/>
          <w:szCs w:val="12"/>
        </w:rPr>
        <w:t>т.ч</w:t>
      </w:r>
      <w:proofErr w:type="spellEnd"/>
      <w:r w:rsidRPr="00C53A69">
        <w:rPr>
          <w:rFonts w:ascii="Times New Roman" w:eastAsia="Calibri" w:hAnsi="Times New Roman" w:cs="Times New Roman"/>
          <w:sz w:val="12"/>
          <w:szCs w:val="12"/>
        </w:rPr>
        <w:t>.: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- средства местного бюджета – 10 133 653,22 рублей;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бюджета– 25 267 653,64 рублей;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бюджета– 101 362 464,06 рублей;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-средства из внебюджетных источников– 11 280 306,35 рублей;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53A69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C53A69">
        <w:rPr>
          <w:rFonts w:ascii="Times New Roman" w:eastAsia="Calibri" w:hAnsi="Times New Roman" w:cs="Times New Roman"/>
          <w:sz w:val="12"/>
          <w:szCs w:val="12"/>
        </w:rPr>
        <w:t xml:space="preserve"> том числе по годам: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2018 год – 21 144 182,41 рублей;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2019 год – 19 412 599,47 рублей;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2020 год – 27 046 212,03 рублей;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2021 год – 22 405 174,54 рублей;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2022 год – 18 070 775,90 рублей;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2023 год – 16 880 169,72 рублей;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2024 год – 23 084 963,20 рублей.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1.2. В тексте программы раздел «Объемы и источники финансирования Программы» изложить в следующей редакции: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«Источником финансирования Программы являются средства областного бюджета Самарской области, в том числе формируемые за счет средств федерального бюджета, в рамках реализации постановления Правительства Самарской области от 27.11.2013 №670  «Об утверждении государственной программы Самарской области «Содействие развитию благоустройства территории муниципальных образований в Самарской области на 2014-2024 годы», постановления Правительства Самарской области  от 01.11.2017 года №688 «Об утверждении государственной программы Самарской области «Формирование комфортной городской среды на 2018 - 2024 годы», средства муниципального района Сергиевский в качестве софинансирования мероприятий по реализации Программы и внебюджетных источников.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 148 044 077,27 * рублей, в </w:t>
      </w:r>
      <w:proofErr w:type="spellStart"/>
      <w:r w:rsidRPr="00C53A69">
        <w:rPr>
          <w:rFonts w:ascii="Times New Roman" w:eastAsia="Calibri" w:hAnsi="Times New Roman" w:cs="Times New Roman"/>
          <w:sz w:val="12"/>
          <w:szCs w:val="12"/>
        </w:rPr>
        <w:t>т.ч</w:t>
      </w:r>
      <w:proofErr w:type="spellEnd"/>
      <w:r w:rsidRPr="00C53A69">
        <w:rPr>
          <w:rFonts w:ascii="Times New Roman" w:eastAsia="Calibri" w:hAnsi="Times New Roman" w:cs="Times New Roman"/>
          <w:sz w:val="12"/>
          <w:szCs w:val="12"/>
        </w:rPr>
        <w:t>.: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- средства местного бюджета – 10 133 653,22 рублей;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бюджета– 25 267 653,64 рублей;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бюджета– 101 362 464,06 рублей;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-средства из внебюджетных источников– 11 280 306,35 рублей;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53A69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C53A69">
        <w:rPr>
          <w:rFonts w:ascii="Times New Roman" w:eastAsia="Calibri" w:hAnsi="Times New Roman" w:cs="Times New Roman"/>
          <w:sz w:val="12"/>
          <w:szCs w:val="12"/>
        </w:rPr>
        <w:t xml:space="preserve"> том числе по годам: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2018 год – 21 144 182,41 рублей;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2019 год – 19 412 599,47 рублей;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2020 год – 27 046 212,03 рублей;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2021 год – 22 405 174,54 рублей;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2022 год – 18 070 775,90 рублей;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2023 год – 16 880 169,72 рублей;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2024 год – 23 084 963,20 рублей.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*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период.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Объемы и источники финансирования Программы приведены в Приложении №7 к Программе».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1.3. Приложение №3 к Программе изложить в редакции согласно приложению №1 к настоящему Постановлению.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1.4. Приложение №4 к Программе изложить в редакции согласно приложению №2 к настоящему Постановлению.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lastRenderedPageBreak/>
        <w:t>1.5. Приложение №7 к Программе изложить в редакции согласно приложению №3 к настоящему Постановлению.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возложить на руководителя МКУ «Управление заказчика-застройщика, архитектуры и градостроительства» муниципального района Сергиевский Ефремова И.В.</w:t>
      </w:r>
    </w:p>
    <w:p w:rsidR="00C53A69" w:rsidRDefault="00C53A69" w:rsidP="00C53A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C53A69" w:rsidRPr="00C53A69" w:rsidRDefault="00C53A69" w:rsidP="00C53A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А. И. Екамасов</w:t>
      </w: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67CF" w:rsidRPr="006E2C05" w:rsidRDefault="001B67CF" w:rsidP="001B67C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1B67CF" w:rsidRPr="006E2C05" w:rsidRDefault="001B67CF" w:rsidP="001B67C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</w:t>
      </w:r>
    </w:p>
    <w:p w:rsidR="001B67CF" w:rsidRPr="006E2C05" w:rsidRDefault="001B67CF" w:rsidP="001B67C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1B67CF" w:rsidRDefault="001B67CF" w:rsidP="001B67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64</w:t>
      </w:r>
      <w:r w:rsidR="00C53A69"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июня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C53A69" w:rsidRDefault="00C53A69" w:rsidP="00C53A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3A69">
        <w:rPr>
          <w:rFonts w:ascii="Times New Roman" w:eastAsia="Calibri" w:hAnsi="Times New Roman" w:cs="Times New Roman"/>
          <w:b/>
          <w:sz w:val="12"/>
          <w:szCs w:val="12"/>
        </w:rPr>
        <w:t>Адресный перечень дворовых территорий многоквартирных домов</w:t>
      </w:r>
    </w:p>
    <w:p w:rsidR="003519F1" w:rsidRPr="00C53A69" w:rsidRDefault="00C53A69" w:rsidP="00C53A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3A6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C53A69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proofErr w:type="gramEnd"/>
      <w:r w:rsidRPr="00C53A69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Сергиевский, нуждающихся в благоустройстве</w:t>
      </w:r>
    </w:p>
    <w:tbl>
      <w:tblPr>
        <w:tblStyle w:val="af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58"/>
        <w:gridCol w:w="158"/>
        <w:gridCol w:w="169"/>
        <w:gridCol w:w="223"/>
        <w:gridCol w:w="244"/>
        <w:gridCol w:w="158"/>
        <w:gridCol w:w="158"/>
        <w:gridCol w:w="158"/>
        <w:gridCol w:w="204"/>
        <w:gridCol w:w="158"/>
        <w:gridCol w:w="158"/>
        <w:gridCol w:w="158"/>
        <w:gridCol w:w="204"/>
        <w:gridCol w:w="158"/>
        <w:gridCol w:w="158"/>
        <w:gridCol w:w="158"/>
        <w:gridCol w:w="204"/>
        <w:gridCol w:w="158"/>
        <w:gridCol w:w="158"/>
        <w:gridCol w:w="158"/>
        <w:gridCol w:w="204"/>
        <w:gridCol w:w="232"/>
        <w:gridCol w:w="158"/>
        <w:gridCol w:w="158"/>
        <w:gridCol w:w="158"/>
        <w:gridCol w:w="158"/>
        <w:gridCol w:w="475"/>
        <w:gridCol w:w="158"/>
        <w:gridCol w:w="158"/>
        <w:gridCol w:w="158"/>
        <w:gridCol w:w="204"/>
        <w:gridCol w:w="158"/>
        <w:gridCol w:w="158"/>
        <w:gridCol w:w="158"/>
        <w:gridCol w:w="207"/>
      </w:tblGrid>
      <w:tr w:rsidR="00C53A69" w:rsidRPr="00C53A69" w:rsidTr="00C53A69">
        <w:trPr>
          <w:trHeight w:val="20"/>
        </w:trPr>
        <w:tc>
          <w:tcPr>
            <w:tcW w:w="228" w:type="pct"/>
            <w:vMerge w:val="restar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населенного пункта, адрес МКД**</w:t>
            </w:r>
          </w:p>
        </w:tc>
        <w:tc>
          <w:tcPr>
            <w:tcW w:w="733" w:type="pct"/>
            <w:gridSpan w:val="5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Всего*, рублей</w:t>
            </w:r>
          </w:p>
        </w:tc>
        <w:tc>
          <w:tcPr>
            <w:tcW w:w="525" w:type="pct"/>
            <w:gridSpan w:val="4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  <w:tc>
          <w:tcPr>
            <w:tcW w:w="525" w:type="pct"/>
            <w:gridSpan w:val="4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 год</w:t>
            </w:r>
          </w:p>
        </w:tc>
        <w:tc>
          <w:tcPr>
            <w:tcW w:w="525" w:type="pct"/>
            <w:gridSpan w:val="4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2020 год*</w:t>
            </w:r>
          </w:p>
        </w:tc>
        <w:tc>
          <w:tcPr>
            <w:tcW w:w="706" w:type="pct"/>
            <w:gridSpan w:val="5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2021 год*</w:t>
            </w:r>
          </w:p>
        </w:tc>
        <w:tc>
          <w:tcPr>
            <w:tcW w:w="706" w:type="pct"/>
            <w:gridSpan w:val="5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2022 год*</w:t>
            </w:r>
          </w:p>
        </w:tc>
        <w:tc>
          <w:tcPr>
            <w:tcW w:w="525" w:type="pct"/>
            <w:gridSpan w:val="4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2023 год*</w:t>
            </w:r>
          </w:p>
        </w:tc>
        <w:tc>
          <w:tcPr>
            <w:tcW w:w="525" w:type="pct"/>
            <w:gridSpan w:val="4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 год*</w:t>
            </w:r>
          </w:p>
        </w:tc>
      </w:tr>
      <w:tr w:rsidR="00C53A69" w:rsidRPr="00C53A69" w:rsidTr="00CF1F0A">
        <w:trPr>
          <w:trHeight w:val="1661"/>
        </w:trPr>
        <w:tc>
          <w:tcPr>
            <w:tcW w:w="2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28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</w:t>
            </w:r>
            <w:proofErr w:type="gramEnd"/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42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</w:t>
            </w:r>
            <w:proofErr w:type="gramEnd"/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75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федеральный</w:t>
            </w:r>
            <w:proofErr w:type="gramEnd"/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89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внебюджетные</w:t>
            </w:r>
            <w:proofErr w:type="gramEnd"/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источники*</w:t>
            </w:r>
          </w:p>
        </w:tc>
        <w:tc>
          <w:tcPr>
            <w:tcW w:w="100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24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136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165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100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24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136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165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100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24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136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165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100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24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136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165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181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источники*</w:t>
            </w:r>
          </w:p>
        </w:tc>
        <w:tc>
          <w:tcPr>
            <w:tcW w:w="100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24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136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1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1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источники*</w:t>
            </w:r>
          </w:p>
        </w:tc>
        <w:tc>
          <w:tcPr>
            <w:tcW w:w="100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24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136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165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100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24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136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165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</w:tr>
      <w:tr w:rsidR="00C53A69" w:rsidRPr="00C53A69" w:rsidTr="00CF1F0A">
        <w:trPr>
          <w:cantSplit/>
          <w:trHeight w:val="991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ВСЕГО, в </w:t>
            </w:r>
            <w:proofErr w:type="spellStart"/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т.ч</w:t>
            </w:r>
            <w:proofErr w:type="spellEnd"/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:</w:t>
            </w:r>
          </w:p>
        </w:tc>
        <w:tc>
          <w:tcPr>
            <w:tcW w:w="100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58 330 258,21</w:t>
            </w:r>
          </w:p>
        </w:tc>
        <w:tc>
          <w:tcPr>
            <w:tcW w:w="128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3 445 837,70</w:t>
            </w:r>
          </w:p>
        </w:tc>
        <w:tc>
          <w:tcPr>
            <w:tcW w:w="142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9 686 521,73</w:t>
            </w:r>
          </w:p>
        </w:tc>
        <w:tc>
          <w:tcPr>
            <w:tcW w:w="175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45 159 978,78</w:t>
            </w:r>
          </w:p>
        </w:tc>
        <w:tc>
          <w:tcPr>
            <w:tcW w:w="189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37 920,00</w:t>
            </w:r>
          </w:p>
        </w:tc>
        <w:tc>
          <w:tcPr>
            <w:tcW w:w="100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10 624 400,08</w:t>
            </w:r>
          </w:p>
        </w:tc>
        <w:tc>
          <w:tcPr>
            <w:tcW w:w="124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1 062 440,08</w:t>
            </w:r>
          </w:p>
        </w:tc>
        <w:tc>
          <w:tcPr>
            <w:tcW w:w="136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3 346 686,05</w:t>
            </w:r>
          </w:p>
        </w:tc>
        <w:tc>
          <w:tcPr>
            <w:tcW w:w="165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6 215 273,95</w:t>
            </w:r>
          </w:p>
        </w:tc>
        <w:tc>
          <w:tcPr>
            <w:tcW w:w="100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5 568 779,84</w:t>
            </w:r>
          </w:p>
        </w:tc>
        <w:tc>
          <w:tcPr>
            <w:tcW w:w="124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278 438,99</w:t>
            </w:r>
          </w:p>
        </w:tc>
        <w:tc>
          <w:tcPr>
            <w:tcW w:w="136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740 647,72</w:t>
            </w:r>
          </w:p>
        </w:tc>
        <w:tc>
          <w:tcPr>
            <w:tcW w:w="165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4 549 693,13</w:t>
            </w:r>
          </w:p>
        </w:tc>
        <w:tc>
          <w:tcPr>
            <w:tcW w:w="100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7 317 115,79</w:t>
            </w:r>
          </w:p>
        </w:tc>
        <w:tc>
          <w:tcPr>
            <w:tcW w:w="124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365 855,79</w:t>
            </w:r>
          </w:p>
        </w:tc>
        <w:tc>
          <w:tcPr>
            <w:tcW w:w="136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973 176,40</w:t>
            </w:r>
          </w:p>
        </w:tc>
        <w:tc>
          <w:tcPr>
            <w:tcW w:w="165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5 978 083,60</w:t>
            </w:r>
          </w:p>
        </w:tc>
        <w:tc>
          <w:tcPr>
            <w:tcW w:w="100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6 651 341,06</w:t>
            </w:r>
          </w:p>
        </w:tc>
        <w:tc>
          <w:tcPr>
            <w:tcW w:w="124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330 671,06</w:t>
            </w:r>
          </w:p>
        </w:tc>
        <w:tc>
          <w:tcPr>
            <w:tcW w:w="136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879 585,00</w:t>
            </w:r>
          </w:p>
        </w:tc>
        <w:tc>
          <w:tcPr>
            <w:tcW w:w="165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5 403 165,00</w:t>
            </w:r>
          </w:p>
        </w:tc>
        <w:tc>
          <w:tcPr>
            <w:tcW w:w="181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37 920,00</w:t>
            </w:r>
          </w:p>
        </w:tc>
        <w:tc>
          <w:tcPr>
            <w:tcW w:w="100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7 107 315,48</w:t>
            </w:r>
          </w:p>
        </w:tc>
        <w:tc>
          <w:tcPr>
            <w:tcW w:w="124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355 366,48</w:t>
            </w:r>
          </w:p>
        </w:tc>
        <w:tc>
          <w:tcPr>
            <w:tcW w:w="136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945 272,86</w:t>
            </w:r>
          </w:p>
        </w:tc>
        <w:tc>
          <w:tcPr>
            <w:tcW w:w="1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5 806 676,14</w:t>
            </w:r>
          </w:p>
        </w:tc>
        <w:tc>
          <w:tcPr>
            <w:tcW w:w="1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6 051 719,02</w:t>
            </w:r>
          </w:p>
        </w:tc>
        <w:tc>
          <w:tcPr>
            <w:tcW w:w="124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302 585,95</w:t>
            </w:r>
          </w:p>
        </w:tc>
        <w:tc>
          <w:tcPr>
            <w:tcW w:w="136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804 878,63</w:t>
            </w:r>
          </w:p>
        </w:tc>
        <w:tc>
          <w:tcPr>
            <w:tcW w:w="165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4 944 254,44</w:t>
            </w:r>
          </w:p>
        </w:tc>
        <w:tc>
          <w:tcPr>
            <w:tcW w:w="100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15 009 586,94</w:t>
            </w:r>
          </w:p>
        </w:tc>
        <w:tc>
          <w:tcPr>
            <w:tcW w:w="124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750 479,35</w:t>
            </w:r>
          </w:p>
        </w:tc>
        <w:tc>
          <w:tcPr>
            <w:tcW w:w="136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1 996 275,07</w:t>
            </w:r>
          </w:p>
        </w:tc>
        <w:tc>
          <w:tcPr>
            <w:tcW w:w="165" w:type="pct"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12 262 832,52</w:t>
            </w:r>
          </w:p>
        </w:tc>
      </w:tr>
      <w:tr w:rsidR="00C53A69" w:rsidRPr="00C53A69" w:rsidTr="00CF1F0A">
        <w:trPr>
          <w:cantSplit/>
          <w:trHeight w:val="977"/>
        </w:trPr>
        <w:tc>
          <w:tcPr>
            <w:tcW w:w="228" w:type="pct"/>
            <w:noWrap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 СЕРГИЕВСК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19 541 030,86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1 103 234,03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3 058 261,49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15 379 535,34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2 523 650,14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252 365,00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794 949,85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1 476 335,29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3 460 868,24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173 043,41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460 295,48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2 827 529,35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6 051 719,02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302 585,95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804 878,63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4 944 254,44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7 504 793,46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375 239,67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998 137,53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6 131 416,26</w:t>
            </w:r>
          </w:p>
        </w:tc>
      </w:tr>
      <w:tr w:rsidR="00C53A69" w:rsidRPr="00C53A69" w:rsidTr="00CF1F0A">
        <w:trPr>
          <w:cantSplit/>
          <w:trHeight w:val="551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Г. Михайловского, д. 24 А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59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Заводская, д. 8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Заводская, д. 1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156 653,41</w:t>
            </w:r>
          </w:p>
        </w:tc>
        <w:tc>
          <w:tcPr>
            <w:tcW w:w="128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7 832,67</w:t>
            </w:r>
          </w:p>
        </w:tc>
        <w:tc>
          <w:tcPr>
            <w:tcW w:w="142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20 834,90</w:t>
            </w:r>
          </w:p>
        </w:tc>
        <w:tc>
          <w:tcPr>
            <w:tcW w:w="17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127 985,84</w:t>
            </w:r>
          </w:p>
        </w:tc>
        <w:tc>
          <w:tcPr>
            <w:tcW w:w="189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156 653,41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7 832,67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20 834,90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127 985,84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trHeight w:val="557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Заводская, д. 2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Заводская, д. 3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186 812,77</w:t>
            </w:r>
          </w:p>
        </w:tc>
        <w:tc>
          <w:tcPr>
            <w:tcW w:w="128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9 340,64</w:t>
            </w:r>
          </w:p>
        </w:tc>
        <w:tc>
          <w:tcPr>
            <w:tcW w:w="142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24 846,10</w:t>
            </w:r>
          </w:p>
        </w:tc>
        <w:tc>
          <w:tcPr>
            <w:tcW w:w="17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152 626,03</w:t>
            </w:r>
          </w:p>
        </w:tc>
        <w:tc>
          <w:tcPr>
            <w:tcW w:w="189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186 812,77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9 340,64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24 846,10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152 626,03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trHeight w:val="555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Заводская, д. 4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cantSplit/>
          <w:trHeight w:val="846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Заводская, д. 5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81 132,53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4 056,63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10 790,63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66 285,27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81 132,53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4 056,63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10 790,63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66 285,27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Ленина, д. 114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178 389,36</w:t>
            </w:r>
          </w:p>
        </w:tc>
        <w:tc>
          <w:tcPr>
            <w:tcW w:w="128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8 919,47</w:t>
            </w:r>
          </w:p>
        </w:tc>
        <w:tc>
          <w:tcPr>
            <w:tcW w:w="142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23 725,78</w:t>
            </w:r>
          </w:p>
        </w:tc>
        <w:tc>
          <w:tcPr>
            <w:tcW w:w="17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145 744,11</w:t>
            </w:r>
          </w:p>
        </w:tc>
        <w:tc>
          <w:tcPr>
            <w:tcW w:w="189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178 389,36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8 919,47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23 725,78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145 744,11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trHeight w:val="551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Ленина, д. 116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cantSplit/>
          <w:trHeight w:val="767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Ленина, д. 120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89 196,14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4 459,81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11 863,09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72 873,24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89 196,14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4 459,81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11 863,09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72 873,24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Ленина, д. 122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178 389,36</w:t>
            </w:r>
          </w:p>
        </w:tc>
        <w:tc>
          <w:tcPr>
            <w:tcW w:w="128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8 919,47</w:t>
            </w:r>
          </w:p>
        </w:tc>
        <w:tc>
          <w:tcPr>
            <w:tcW w:w="142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23 725,78</w:t>
            </w:r>
          </w:p>
        </w:tc>
        <w:tc>
          <w:tcPr>
            <w:tcW w:w="17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145 744,11</w:t>
            </w:r>
          </w:p>
        </w:tc>
        <w:tc>
          <w:tcPr>
            <w:tcW w:w="189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178 389,36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8 919,47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23 725,78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145 744,11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trHeight w:val="569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Ленина, д. 124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Ленина, д. 96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178 389,36</w:t>
            </w:r>
          </w:p>
        </w:tc>
        <w:tc>
          <w:tcPr>
            <w:tcW w:w="128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8 919,47</w:t>
            </w:r>
          </w:p>
        </w:tc>
        <w:tc>
          <w:tcPr>
            <w:tcW w:w="142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23 725,78</w:t>
            </w:r>
          </w:p>
        </w:tc>
        <w:tc>
          <w:tcPr>
            <w:tcW w:w="17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145 744,11</w:t>
            </w:r>
          </w:p>
        </w:tc>
        <w:tc>
          <w:tcPr>
            <w:tcW w:w="189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178 389,36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8 919,47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23 725,78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145 744,11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trHeight w:val="554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Ленина, д. 98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Лермонтова, д. 2 А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3 622 842,02</w:t>
            </w:r>
          </w:p>
        </w:tc>
        <w:tc>
          <w:tcPr>
            <w:tcW w:w="128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181 142,10</w:t>
            </w:r>
          </w:p>
        </w:tc>
        <w:tc>
          <w:tcPr>
            <w:tcW w:w="142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481 837,99</w:t>
            </w:r>
          </w:p>
        </w:tc>
        <w:tc>
          <w:tcPr>
            <w:tcW w:w="17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2 959 861,93</w:t>
            </w:r>
          </w:p>
        </w:tc>
        <w:tc>
          <w:tcPr>
            <w:tcW w:w="189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3 622 842,02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181 142,10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481 837,99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2 959 861,93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trHeight w:val="693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Лесная, д. 1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Советская, д. 59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156 056,28</w:t>
            </w:r>
          </w:p>
        </w:tc>
        <w:tc>
          <w:tcPr>
            <w:tcW w:w="128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7 802,81</w:t>
            </w:r>
          </w:p>
        </w:tc>
        <w:tc>
          <w:tcPr>
            <w:tcW w:w="142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20 755,49</w:t>
            </w:r>
          </w:p>
        </w:tc>
        <w:tc>
          <w:tcPr>
            <w:tcW w:w="17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127 497,98</w:t>
            </w:r>
          </w:p>
        </w:tc>
        <w:tc>
          <w:tcPr>
            <w:tcW w:w="189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156 056,28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7 802,81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20 755,49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127 497,98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trHeight w:val="551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Советская, д. 63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cantSplit/>
          <w:trHeight w:val="985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Советская, д. 67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1 223 857,79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61 192,88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162 773,09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999 891,82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1 223 857,79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61 192,88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162 773,09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999 891,82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971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К. Маркса, д. 55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1 847 931,13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92 396,56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245 774,84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1 509 759,73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1 847 931,13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92 396,56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245 774,84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1 509 759,73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59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Ленина, д. 130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708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Ленина, д. 79 А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27 546,62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2 754,65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8 677,24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16 114,73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27 546,62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2 754,65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8 677,24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16 114,73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833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Ленина, д. 79 Б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41 319,79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4 131,98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13 015,73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24 172,08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41 319,79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4 131,98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13 015,73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24 172,08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986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Ленина, д. 81 А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2 395 845,44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239 584,54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754 691,31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1 401 569,59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2 395 845,44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239 584,54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754 691,31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1 401 569,59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767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Ленина, д. 83 А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11 535,71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1 153,57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3 633,76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6 748,38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11 535,71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1 153,57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3 633,76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6 748,38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767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Ленина, д. 83 Б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47 402,58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4 740,26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14 931,81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27 730,51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47 402,58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4 740,26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14 931,81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27 730,51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52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Лермонтова, д. 1А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72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М. Горького, д. 5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837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М. Горького, д. 8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812 136,66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40 606,83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108 014,18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663 515,65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812 136,66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40 606,83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108 014,18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663 515,65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834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Советская, д. 72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800 800,45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40 040,02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106 506,46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654 253,97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800 800,45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40 040,02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106 506,46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654 253,97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ул.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Н.Краснова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д.92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7 504 793,46</w:t>
            </w:r>
          </w:p>
        </w:tc>
        <w:tc>
          <w:tcPr>
            <w:tcW w:w="128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375 239,67</w:t>
            </w:r>
          </w:p>
        </w:tc>
        <w:tc>
          <w:tcPr>
            <w:tcW w:w="142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998 137,53</w:t>
            </w:r>
          </w:p>
        </w:tc>
        <w:tc>
          <w:tcPr>
            <w:tcW w:w="17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6 131 416,26</w:t>
            </w:r>
          </w:p>
        </w:tc>
        <w:tc>
          <w:tcPr>
            <w:tcW w:w="189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7 504 793,46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375 239,67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998 137,53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6 131 416,26</w:t>
            </w: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ул.Н.Краснова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д.92а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ул.Н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Краснова, д. 94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Ленина, д.102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ул.Ленина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106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ул.Ленина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108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ул.Ленина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112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ул.Ленина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128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Советская, д. 39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ул.Строителей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1, 3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ул.Строителей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5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ул.Строителей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9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cantSplit/>
          <w:trHeight w:val="970"/>
        </w:trPr>
        <w:tc>
          <w:tcPr>
            <w:tcW w:w="228" w:type="pct"/>
            <w:noWrap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 СУРГУТ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13 908 736,31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771 173,66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2 125 544,02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11 012 018,63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1 514 736,74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151 473,67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477 142,07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886 121,00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2 841 800,97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142 090,05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377 959,53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2 321 751,39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5 799 801,86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289 990,10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771 373,65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4 738 438,11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3 752 396,74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187 619,84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499 068,77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3 065 708,13</w:t>
            </w:r>
          </w:p>
        </w:tc>
      </w:tr>
      <w:tr w:rsidR="00C53A69" w:rsidRPr="00C53A69" w:rsidTr="00CF1F0A">
        <w:trPr>
          <w:cantSplit/>
          <w:trHeight w:val="559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Заводская, д. 3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39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Заводская, д. 3А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909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Молодежная, д. 4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1 514 736,74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151 473,67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477 142,07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886 121,00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1 514 736,74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151 473,67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477 142,07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886 121,00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ул. Первомайская, д. 13, </w:t>
            </w: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14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3 752 396,74</w:t>
            </w:r>
          </w:p>
        </w:tc>
        <w:tc>
          <w:tcPr>
            <w:tcW w:w="128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187 619,84</w:t>
            </w:r>
          </w:p>
        </w:tc>
        <w:tc>
          <w:tcPr>
            <w:tcW w:w="142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499 068,77</w:t>
            </w:r>
          </w:p>
        </w:tc>
        <w:tc>
          <w:tcPr>
            <w:tcW w:w="17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3 065 708,13</w:t>
            </w:r>
          </w:p>
        </w:tc>
        <w:tc>
          <w:tcPr>
            <w:tcW w:w="189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3 752 396,74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187 619,84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499 068,77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3 065 708,13</w:t>
            </w: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Первомайская, д. 19, 20, 21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Первомайская, д. 1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ул.Первомайская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д.2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Первомайская, д. 3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Кооперативная, д. 7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Победы, д. 2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5 799 801,86</w:t>
            </w:r>
          </w:p>
        </w:tc>
        <w:tc>
          <w:tcPr>
            <w:tcW w:w="128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289 990,10</w:t>
            </w:r>
          </w:p>
        </w:tc>
        <w:tc>
          <w:tcPr>
            <w:tcW w:w="142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771 373,65</w:t>
            </w:r>
          </w:p>
        </w:tc>
        <w:tc>
          <w:tcPr>
            <w:tcW w:w="17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4 738 438,11</w:t>
            </w:r>
          </w:p>
        </w:tc>
        <w:tc>
          <w:tcPr>
            <w:tcW w:w="189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5 799 801,86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289 990,10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771 373,65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4 738 438,11</w:t>
            </w:r>
          </w:p>
        </w:tc>
        <w:tc>
          <w:tcPr>
            <w:tcW w:w="18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Победы, д. 15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Победы, д. 17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Победы, д. 18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Победы, д. 20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Победы, д. 21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Победы, д. 24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Победы, д. 25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ул.Первомайская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4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2 841 800,97</w:t>
            </w:r>
          </w:p>
        </w:tc>
        <w:tc>
          <w:tcPr>
            <w:tcW w:w="128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142 090,05</w:t>
            </w:r>
          </w:p>
        </w:tc>
        <w:tc>
          <w:tcPr>
            <w:tcW w:w="142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377 959,53</w:t>
            </w:r>
          </w:p>
        </w:tc>
        <w:tc>
          <w:tcPr>
            <w:tcW w:w="17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2 321 751,39</w:t>
            </w:r>
          </w:p>
        </w:tc>
        <w:tc>
          <w:tcPr>
            <w:tcW w:w="189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2 841 800,97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142 090,05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377 959,53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2 321 751,39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ул.Первомайская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д.6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ул.Первомайская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д.7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ул.Первомайская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д.8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ул.Первомайская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д.9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ул.Первомайская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д.10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ул.Первомайская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д.11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cantSplit/>
          <w:trHeight w:val="902"/>
        </w:trPr>
        <w:tc>
          <w:tcPr>
            <w:tcW w:w="228" w:type="pct"/>
            <w:noWrap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 СЕРНОВОДСК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8 996 183,24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447 913,73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1 191 448,92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7 318 900,59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37 920,00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439 854,08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21 992,70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58 500,59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359 360,79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37 920,00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37 920,00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6 016 811,34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300 841,14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800 235,82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4 915 734,38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2 501 597,82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125 079,89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332 712,51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2 043 805,42</w:t>
            </w:r>
          </w:p>
        </w:tc>
      </w:tr>
      <w:tr w:rsidR="00C53A69" w:rsidRPr="00C53A69" w:rsidTr="00CF1F0A">
        <w:trPr>
          <w:cantSplit/>
          <w:trHeight w:val="845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п.Серноводск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Калинина, д. 22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319 130,44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15 956,54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42 444,34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260 729,56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319 130,44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15956,54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42 444,34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260 729,56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909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п.Серноводск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Калинина, д. 28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5 697 680,90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284 884,60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757 791,48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4 655 004,82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5 697 680,90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284884,6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757 791,48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4 655 004,82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trHeight w:val="909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п.Серноводск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ул.Калинина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д.24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2 501 597,82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125 079,89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332 712,51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2 043 805,42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2 501 597,82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125 079,89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332 712,51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2 043 805,42</w:t>
            </w:r>
          </w:p>
        </w:tc>
      </w:tr>
      <w:tr w:rsidR="00C53A69" w:rsidRPr="00C53A69" w:rsidTr="00CF1F0A">
        <w:trPr>
          <w:trHeight w:val="553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п.Серноводск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Калинина, д. 26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845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п.Серноводск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Ленина, д. 3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27 230,01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1 361,50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3 621,59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22 246,92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27 230,01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1 361,50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3 621,59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22 246,92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trHeight w:val="559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п.Серноводск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ул.Советская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д.59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53A69" w:rsidRPr="00C53A69" w:rsidTr="00CF1F0A">
        <w:trPr>
          <w:cantSplit/>
          <w:trHeight w:val="836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п.Серноводск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Революции, д. 53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412 624,07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20 631,20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54 879,00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337 113,87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412 624,07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20 631,20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54 879,00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337 113,87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770"/>
        </w:trPr>
        <w:tc>
          <w:tcPr>
            <w:tcW w:w="228" w:type="pct"/>
            <w:hideMark/>
          </w:tcPr>
          <w:p w:rsidR="00C53A69" w:rsidRPr="00C53A69" w:rsidRDefault="00C53A69" w:rsidP="00884C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п.Серноводск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Советская, д. 48 *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37 920,00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37 920,00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37 920,00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37 920,00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56"/>
        </w:trPr>
        <w:tc>
          <w:tcPr>
            <w:tcW w:w="228" w:type="pct"/>
            <w:noWrap/>
            <w:hideMark/>
          </w:tcPr>
          <w:p w:rsidR="00C53A69" w:rsidRPr="00C53A69" w:rsidRDefault="00C53A69" w:rsidP="00884C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 СВЕТЛОДОЛЬСК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63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п.Светлодольск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Полевая, д. 6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983"/>
        </w:trPr>
        <w:tc>
          <w:tcPr>
            <w:tcW w:w="228" w:type="pct"/>
            <w:noWrap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ГП СУХОДОЛ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15 884 307,80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1 123 516,28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3 311 267,30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11 449 524,22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6 586 013,20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658 601,41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2 074 594,13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3 852 817,66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1 668 057,52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83 402,88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221 851,65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1 362 802,99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4 475 314,82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223 765,74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595 216,87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3 656 332,21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813 619,20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40 680,96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108 211,35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664 726,89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1 090 504,14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54 525,34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145 037,04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890 941,76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1 250 798,92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62 539,95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166 356,26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1 021 902,71</w:t>
            </w:r>
          </w:p>
        </w:tc>
      </w:tr>
      <w:tr w:rsidR="00C53A69" w:rsidRPr="00C53A69" w:rsidTr="00CF1F0A">
        <w:trPr>
          <w:cantSplit/>
          <w:trHeight w:val="557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ул.Мира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2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51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ул.Парковая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2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59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ул.Парковая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д.4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53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ул.Парковая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6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844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ул.Победы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20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184 565,60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9 228,28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24 547,22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150 790,10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184 565,60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9 228,28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24 547,22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150 790,10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843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ул.Полевая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2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41 319,79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4 131,98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13 015,73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24 172,08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41 319,79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4 131,98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13 015,73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24 172,08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767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ул.Полевая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6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51 247,81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5 124,78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16 143,06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29 979,97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51 247,81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5 124,78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16 143,06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29 979,97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768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ул.Полевая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8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41 319,79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4 131,98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13 015,73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24 172,08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41 319,79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4 131,98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13 015,73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24 172,08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896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ул.Советская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1а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2 222 856,51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222 285,65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700 199,80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1 300 371,06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2 222 856,51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222 285,65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700 199,80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1 300 371,06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07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ул.Советская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4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57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ул.Советская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6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51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ул.Советская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8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984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ул.Солнечная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21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1 751 851,54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175 185,16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551 833,24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1 024 833,14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1 751 851,54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175 185,16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551 833,24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1 024 833,14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59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ул.Суворова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1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837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ул.Суворова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10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27 546,54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2 754,66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8 677,16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16 114,72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27 546,54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2 754,66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8 677,16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16 114,72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976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ул.Суворова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16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2 438 335,51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243 833,63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768 075,66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1 426 426,22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2 438 335,51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243 833,63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768 075,66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1 426 426,22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707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ул.Школьная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1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11 535,71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1 153,57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3 633,75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6 748,39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11 535,71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1 153,57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3 633,75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6 748,39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844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ул.Школьная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10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607 344,72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30 367,24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80 776,85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496 200,63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607 344,72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30 367,24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80 776,85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496 200,63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843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ул.Школьная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12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295 977,51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14 798,88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39 365,01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241 813,62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295 977,51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14 798,88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39 365,01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241 813,62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840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ул.Школьная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22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813 619,20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40 680,96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108 211,35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664 726,89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813 619,20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40 680,96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108 211,35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664 726,89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484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ул.Школьная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24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C53A69" w:rsidRPr="00C53A69" w:rsidTr="00CF1F0A">
        <w:trPr>
          <w:cantSplit/>
          <w:trHeight w:val="845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ул.Школьная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8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580 169,69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29 008,48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77 162,57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473 998,64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580 169,69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29 008,48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77 162,57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473 998,64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59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ул.Спортивная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д.7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837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Суслова, д.20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4 475 314,82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223 765,74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595 216,87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3 656 332,21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4 475 314,82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223 765,74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595 216,87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3 656 332,21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65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Суслова, д.22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C53A69" w:rsidRPr="00C53A69" w:rsidTr="00CF1F0A">
        <w:trPr>
          <w:cantSplit/>
          <w:trHeight w:val="843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ул.Пушкина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д.22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144 352,42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7 217,64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19 198,87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117 935,91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144 352,42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7 217,64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19 198,87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117 935,91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841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ул.Пушкина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д.24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144 352,42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7 217,64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19 198,87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117 935,91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144 352,42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7 217,64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19 198,87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117 935,91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838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ул.Пушкина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д.26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144 352,42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7 217,64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19 198,87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117 935,91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144 352,42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7 217,64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19 198,87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117 935,91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837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ул.Пушкина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д.28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144 352,42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7 217,64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19 198,87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117 935,91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144 352,42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7 217,64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19 198,87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117 935,91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835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ул.Пушкина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д.32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80 037,20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4 001,86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10 644,95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65 390,39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80 037,20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4 001,86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10 644,95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65 390,39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846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ул.Школьная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д.35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144 352,42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7 217,64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19 198,87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117 935,91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144 352,42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7 217,64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19 198,87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117 935,91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831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ул.Школьная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д.37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144 352,42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7 217,64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19 198,87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117 935,91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144 352,42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7 217,64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19 198,87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117 935,91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909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ул.Школьная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д.39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144 352,42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7 217,64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19 198,87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117 935,91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144 352,42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7 217,64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19 198,87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117 935,91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53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ул.Пушкина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д.30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61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ул.Школьная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д.37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69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ул.Школьная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д.41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479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ул.Суслова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1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57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ул.Суслова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2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51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ул.Суслова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2А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59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ул.Суворова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2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53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ул.Суворова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8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61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ул.Победы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28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cantSplit/>
          <w:trHeight w:val="569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ул.Солнечная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д. 9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8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9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3A69" w:rsidRPr="00C53A69" w:rsidTr="00CF1F0A">
        <w:trPr>
          <w:trHeight w:val="20"/>
        </w:trPr>
        <w:tc>
          <w:tcPr>
            <w:tcW w:w="228" w:type="pct"/>
            <w:hideMark/>
          </w:tcPr>
          <w:p w:rsidR="00C53A69" w:rsidRPr="00C53A69" w:rsidRDefault="00C53A69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proofErr w:type="gram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ул.Суслова,д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9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1 250 798,92</w:t>
            </w:r>
          </w:p>
        </w:tc>
        <w:tc>
          <w:tcPr>
            <w:tcW w:w="128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62 539,95</w:t>
            </w:r>
          </w:p>
        </w:tc>
        <w:tc>
          <w:tcPr>
            <w:tcW w:w="142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166 356,26</w:t>
            </w:r>
          </w:p>
        </w:tc>
        <w:tc>
          <w:tcPr>
            <w:tcW w:w="17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1 021 902,71</w:t>
            </w:r>
          </w:p>
        </w:tc>
        <w:tc>
          <w:tcPr>
            <w:tcW w:w="189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1 250 798,92</w:t>
            </w:r>
          </w:p>
        </w:tc>
        <w:tc>
          <w:tcPr>
            <w:tcW w:w="124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62 539,95</w:t>
            </w:r>
          </w:p>
        </w:tc>
        <w:tc>
          <w:tcPr>
            <w:tcW w:w="136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166 356,26</w:t>
            </w:r>
          </w:p>
        </w:tc>
        <w:tc>
          <w:tcPr>
            <w:tcW w:w="165" w:type="pct"/>
            <w:vMerge w:val="restart"/>
            <w:noWrap/>
            <w:textDirection w:val="tbRl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1 021 902,71</w:t>
            </w:r>
          </w:p>
        </w:tc>
      </w:tr>
      <w:tr w:rsidR="00C53A69" w:rsidRPr="00C53A69" w:rsidTr="00CF1F0A">
        <w:trPr>
          <w:trHeight w:val="681"/>
        </w:trPr>
        <w:tc>
          <w:tcPr>
            <w:tcW w:w="228" w:type="pct"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C53A69">
              <w:rPr>
                <w:rFonts w:ascii="Times New Roman" w:eastAsia="Calibri" w:hAnsi="Times New Roman" w:cs="Times New Roman"/>
                <w:sz w:val="12"/>
                <w:szCs w:val="12"/>
              </w:rPr>
              <w:t>, ул. Пушкина, д.11</w:t>
            </w:r>
          </w:p>
        </w:tc>
        <w:tc>
          <w:tcPr>
            <w:tcW w:w="100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8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5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0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1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" w:type="pct"/>
            <w:vMerge/>
            <w:hideMark/>
          </w:tcPr>
          <w:p w:rsidR="00C53A69" w:rsidRPr="00C53A69" w:rsidRDefault="00C53A69" w:rsidP="00C53A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53A69" w:rsidRPr="00C53A69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* Общий объем финансового обеспечения Программы, а также объем бюджетных ассигнований местного бюджета будут уточнены после утверждения НПА о бюджетах местного, регионального и федерального уровней на очередной финансовый год и плановый период</w:t>
      </w:r>
    </w:p>
    <w:p w:rsidR="003519F1" w:rsidRDefault="00C53A69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3A69">
        <w:rPr>
          <w:rFonts w:ascii="Times New Roman" w:eastAsia="Calibri" w:hAnsi="Times New Roman" w:cs="Times New Roman"/>
          <w:sz w:val="12"/>
          <w:szCs w:val="12"/>
        </w:rPr>
        <w:t>** Приведенный перечень содержит прогнозные показатели и может изменяться в зависимости от финансирования из бюджетов местного, регионального и федерального уровней, а так же инвентаризации и фактической необходимости проведения работ на дату внесения изменений.</w:t>
      </w:r>
    </w:p>
    <w:p w:rsidR="003519F1" w:rsidRDefault="003519F1" w:rsidP="00C53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06E0" w:rsidRPr="006E2C05" w:rsidRDefault="003706E0" w:rsidP="003706E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3706E0" w:rsidRPr="006E2C05" w:rsidRDefault="003706E0" w:rsidP="003706E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</w:t>
      </w:r>
    </w:p>
    <w:p w:rsidR="003706E0" w:rsidRPr="006E2C05" w:rsidRDefault="003706E0" w:rsidP="003706E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3706E0" w:rsidRDefault="003706E0" w:rsidP="003706E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641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июня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3519F1" w:rsidRPr="003706E0" w:rsidRDefault="003706E0" w:rsidP="003706E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06E0">
        <w:rPr>
          <w:rFonts w:ascii="Times New Roman" w:eastAsia="Calibri" w:hAnsi="Times New Roman" w:cs="Times New Roman"/>
          <w:b/>
          <w:sz w:val="12"/>
          <w:szCs w:val="12"/>
        </w:rPr>
        <w:t>Перечень общественных территорий муниципального района Сергиевский, нуждающихся в благоустройстве**</w:t>
      </w:r>
    </w:p>
    <w:tbl>
      <w:tblPr>
        <w:tblStyle w:val="af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79"/>
        <w:gridCol w:w="79"/>
        <w:gridCol w:w="169"/>
        <w:gridCol w:w="170"/>
        <w:gridCol w:w="170"/>
        <w:gridCol w:w="79"/>
        <w:gridCol w:w="79"/>
        <w:gridCol w:w="166"/>
        <w:gridCol w:w="166"/>
        <w:gridCol w:w="158"/>
        <w:gridCol w:w="158"/>
        <w:gridCol w:w="158"/>
        <w:gridCol w:w="158"/>
        <w:gridCol w:w="158"/>
        <w:gridCol w:w="158"/>
        <w:gridCol w:w="158"/>
        <w:gridCol w:w="79"/>
        <w:gridCol w:w="79"/>
        <w:gridCol w:w="158"/>
        <w:gridCol w:w="158"/>
        <w:gridCol w:w="158"/>
        <w:gridCol w:w="79"/>
        <w:gridCol w:w="79"/>
        <w:gridCol w:w="158"/>
        <w:gridCol w:w="158"/>
        <w:gridCol w:w="158"/>
        <w:gridCol w:w="158"/>
        <w:gridCol w:w="79"/>
        <w:gridCol w:w="79"/>
        <w:gridCol w:w="169"/>
        <w:gridCol w:w="169"/>
        <w:gridCol w:w="79"/>
        <w:gridCol w:w="79"/>
        <w:gridCol w:w="158"/>
        <w:gridCol w:w="158"/>
        <w:gridCol w:w="158"/>
        <w:gridCol w:w="158"/>
        <w:gridCol w:w="158"/>
        <w:gridCol w:w="158"/>
        <w:gridCol w:w="158"/>
        <w:gridCol w:w="158"/>
      </w:tblGrid>
      <w:tr w:rsidR="003706E0" w:rsidRPr="003706E0" w:rsidTr="003706E0">
        <w:trPr>
          <w:trHeight w:val="20"/>
        </w:trPr>
        <w:tc>
          <w:tcPr>
            <w:tcW w:w="0" w:type="auto"/>
            <w:gridSpan w:val="2"/>
            <w:vMerge w:val="restart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Перечень общественных территорий</w:t>
            </w:r>
          </w:p>
        </w:tc>
        <w:tc>
          <w:tcPr>
            <w:tcW w:w="0" w:type="auto"/>
            <w:gridSpan w:val="5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Всего*, рублей</w:t>
            </w:r>
          </w:p>
        </w:tc>
        <w:tc>
          <w:tcPr>
            <w:tcW w:w="0" w:type="auto"/>
            <w:gridSpan w:val="3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  <w:tc>
          <w:tcPr>
            <w:tcW w:w="0" w:type="auto"/>
            <w:gridSpan w:val="2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 год</w:t>
            </w:r>
          </w:p>
        </w:tc>
        <w:tc>
          <w:tcPr>
            <w:tcW w:w="0" w:type="auto"/>
            <w:gridSpan w:val="5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2020 год</w:t>
            </w:r>
          </w:p>
        </w:tc>
        <w:tc>
          <w:tcPr>
            <w:tcW w:w="0" w:type="auto"/>
            <w:gridSpan w:val="6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2021 год*</w:t>
            </w:r>
          </w:p>
        </w:tc>
        <w:tc>
          <w:tcPr>
            <w:tcW w:w="0" w:type="auto"/>
            <w:gridSpan w:val="4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2022 год*</w:t>
            </w:r>
          </w:p>
        </w:tc>
        <w:tc>
          <w:tcPr>
            <w:tcW w:w="0" w:type="auto"/>
            <w:gridSpan w:val="5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2023 год*</w:t>
            </w:r>
          </w:p>
        </w:tc>
        <w:tc>
          <w:tcPr>
            <w:tcW w:w="0" w:type="auto"/>
            <w:gridSpan w:val="4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 год*</w:t>
            </w:r>
          </w:p>
        </w:tc>
      </w:tr>
      <w:tr w:rsidR="003706E0" w:rsidRPr="003706E0" w:rsidTr="003706E0">
        <w:trPr>
          <w:trHeight w:val="1719"/>
        </w:trPr>
        <w:tc>
          <w:tcPr>
            <w:tcW w:w="0" w:type="auto"/>
            <w:vMerge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источники*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источники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источники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бюджет*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</w:tr>
      <w:tr w:rsidR="003706E0" w:rsidRPr="003706E0" w:rsidTr="003706E0">
        <w:trPr>
          <w:cantSplit/>
          <w:trHeight w:val="1051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ВСЕГО, в </w:t>
            </w:r>
            <w:proofErr w:type="spellStart"/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т.ч</w:t>
            </w:r>
            <w:proofErr w:type="spellEnd"/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: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74 753 595,74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4 343 262,20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13 329 631,91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56 202 485,28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878 216,35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10 519 782,33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1 051 982,33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4 920 627,50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4 547 172,50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13 843 819,63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649 690,99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1 728 178,00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10 615 950,64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850 000,00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11 174 374,24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557 307,89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1 482 439,01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9 106 410,99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28 216,35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10 096 411,58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628 320,58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1 325 532,74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8 142 558,26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10 528 093,68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526 404,68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1 400 236,46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8 601 452,54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10 778 473,70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538 923,70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1 433 537,00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8 806 013,00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7 812 640,58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390 632,03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1 039 081,20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6 382 927,35</w:t>
            </w:r>
          </w:p>
        </w:tc>
      </w:tr>
      <w:tr w:rsidR="003706E0" w:rsidRPr="003706E0" w:rsidTr="003706E0">
        <w:trPr>
          <w:cantSplit/>
          <w:trHeight w:val="994"/>
        </w:trPr>
        <w:tc>
          <w:tcPr>
            <w:tcW w:w="0" w:type="auto"/>
            <w:noWrap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 СЕРГИЕВСК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7 903 045,47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395 152,28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1 051 105,06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6 456 788,13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2 694 618,42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134 730,93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358 384,25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2 201 503,24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5 208 427,05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260 421,35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692 720,81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4 255 284,89</w:t>
            </w:r>
          </w:p>
        </w:tc>
      </w:tr>
      <w:tr w:rsidR="003706E0" w:rsidRPr="003706E0" w:rsidTr="003706E0">
        <w:trPr>
          <w:cantSplit/>
          <w:trHeight w:val="981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, зона отдыха "Островок влюблённых" (1 этап)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2 694 618,42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134 730,93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358 384,25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2 201 503,24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2 694 618,42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134 730,93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358 384,25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2 201 503,24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542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, зона отдыха "Островок влюблённых" (2 этап)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563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, парк (1 этап) ***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0***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0***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0***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0***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571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, парк (2 этап)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963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сквер по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ул.Ленина</w:t>
            </w:r>
            <w:proofErr w:type="spellEnd"/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3 103 179,98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155 159,00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412 722,94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2 535 298,04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3 103 179,98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155 159,00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412 722,94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2 535 298,04</w:t>
            </w:r>
          </w:p>
        </w:tc>
      </w:tr>
      <w:tr w:rsidR="003706E0" w:rsidRPr="003706E0" w:rsidTr="003706E0">
        <w:trPr>
          <w:cantSplit/>
          <w:trHeight w:val="976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парковая зона по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ул.Ленина</w:t>
            </w:r>
            <w:proofErr w:type="spellEnd"/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2 105 247,07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105 262,35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279 997,87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1 719 986,85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2 105 247,07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105 262,35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279 997,87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1 719 986,85</w:t>
            </w:r>
          </w:p>
        </w:tc>
      </w:tr>
      <w:tr w:rsidR="003706E0" w:rsidRPr="003706E0" w:rsidTr="003706E0">
        <w:trPr>
          <w:cantSplit/>
          <w:trHeight w:val="579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Благоустройство сквера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мкрн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«Аэродром»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545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Благоустройство места массового отдыха населения в водоохранной зоне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оз.Банное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978"/>
        </w:trPr>
        <w:tc>
          <w:tcPr>
            <w:tcW w:w="0" w:type="auto"/>
            <w:noWrap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 СУРГУТ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9 006 717,68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682 601,74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2 555 208,62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5 768 907,32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4 645 235,45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464 527,63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1 975 131,48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2 205 576,34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1 121 707,81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56 085,39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149 187,14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916 435,28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545 156,00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27 257,80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72 505,75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445 392,45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2 694 618,42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134 730,92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358 384,25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2 201 503,25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979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пос.Сургут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сквер по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ул.Первомайской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4 645 235,45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464 527,63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1 975 131,48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2 205 576,34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4 645 235,45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464 527,63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1 975 131,48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2 205 576,34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626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пос.Сургут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сквер по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ул.Первомайской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(2 этап)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988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пос.Сургут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сквер по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ул.Первомайской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(3 этап)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1 121 707,81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56 085,39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149 187,14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916 435,28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1 121 707,81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56 085,39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149 187,14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916 435,28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832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пос.Сургут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сквер по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ул.Первомайской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(4 этап)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545 156,00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27 257,80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72 505,75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445 392,45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545 156,00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27 257,80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72 505,75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445 392,45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986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пос. Сургут, сквер "Сквер Свободы"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2 694 618,42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134 730,92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358 384,25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2 201 503,25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2 694 618,42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134 730,92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358 384,25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2 201 503,25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561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Благоустройство парковой зоны в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***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980"/>
        </w:trPr>
        <w:tc>
          <w:tcPr>
            <w:tcW w:w="0" w:type="auto"/>
            <w:noWrap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 СЕРНОВОДСК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3 446 612,13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267 536,28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1 202 176,58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1 448 682,92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528 216,35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2 432 329,78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243 232,98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1 137 529,80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1 051 567,00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500 000,00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500 000,00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28 216,35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28 216,35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486 066,00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24 303,30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64 646,78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397 115,92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994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Благоустройство сквера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п.Серноводск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"Семейный абажур"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2 432 329,78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243 232,98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1 137 529,80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1 051 567,00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2 432 329,78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243 232,98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1 137 529,80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1 051 567,00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825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Устройство детской игровой площадки в пос. Серноводск ул. Восточная муниципального района Сергиевский 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528 216,35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528 216,35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500 000,00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28 216,35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28 216,35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567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Благоустройство общественной территории по ул. Восточная в пос. Серноводск муниципального района Сергиевский 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844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Благоустройство общественной территории по ул. Революции в пос. Серноводск муниципального района Сергиевский 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486 066,00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24 303,30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64 646,78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397 115,92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486 066,00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24 303,30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64 646,78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397 115,92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971"/>
        </w:trPr>
        <w:tc>
          <w:tcPr>
            <w:tcW w:w="0" w:type="auto"/>
            <w:noWrap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 ЧЕРНОВКА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3 830 486,10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363 635,17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1 859 606,00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1 607 244,93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3 442 217,10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344 221,72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1 807 966,22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1 290 029,16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388 269,00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19 413,45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51 639,78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317 215,77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1051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Обустройство парковой зоны около СДК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ул.Новостроевская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с.Черновка</w:t>
            </w:r>
            <w:proofErr w:type="spellEnd"/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3 442 217,10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344 221,72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1 807 966,22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1 290 029,16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3 442 217,10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344 221,72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1 807 966,22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1 290 029,16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767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Благоустройство парковой зоны в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с.Черновка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ул. Новостроевская (2 этап)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388 269,00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19 413,45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51 639,78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317 215,77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388 269,00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19 413,45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51 639,78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317 215,77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552"/>
        </w:trPr>
        <w:tc>
          <w:tcPr>
            <w:tcW w:w="0" w:type="auto"/>
            <w:noWrap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 СВЕТЛОДОЛЬСК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572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Благоустройство общественной территории на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ул.Ленина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п.Светлодольск</w:t>
            </w:r>
            <w:proofErr w:type="spellEnd"/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837"/>
        </w:trPr>
        <w:tc>
          <w:tcPr>
            <w:tcW w:w="0" w:type="auto"/>
            <w:noWrap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 КАЛИНОВКА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358 637,77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17 931,89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47 698,82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293 007,06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358 637,77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17 931,89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47 698,82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293 007,06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835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Благоустройство сквера возле школы по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ул.Каськова</w:t>
            </w:r>
            <w:proofErr w:type="spellEnd"/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358 637,77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17 931,89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47 698,82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293 007,06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358 637,77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17 931,89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47 698,82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293 007,06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563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общественной территории сельского поселения Калиновка муниципального района Сергиевский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3706E0">
        <w:trPr>
          <w:cantSplit/>
          <w:trHeight w:val="558"/>
        </w:trPr>
        <w:tc>
          <w:tcPr>
            <w:tcW w:w="0" w:type="auto"/>
            <w:noWrap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 ЕЛШАНКА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F73124">
        <w:trPr>
          <w:cantSplit/>
          <w:trHeight w:val="552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парка и реставрация памятника воинам, погибшим в годы ВОВ 1941-1945гг. в с. Елшанка по ул. Победы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F73124">
        <w:trPr>
          <w:cantSplit/>
          <w:trHeight w:val="559"/>
        </w:trPr>
        <w:tc>
          <w:tcPr>
            <w:tcW w:w="0" w:type="auto"/>
            <w:noWrap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 КУТУЗОВСКИЙ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F73124">
        <w:trPr>
          <w:cantSplit/>
          <w:trHeight w:val="566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Благоустройство сквера вокруг памятника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В.И.Ленина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п.Кутузовский</w:t>
            </w:r>
            <w:proofErr w:type="spellEnd"/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F73124">
        <w:trPr>
          <w:cantSplit/>
          <w:trHeight w:val="548"/>
        </w:trPr>
        <w:tc>
          <w:tcPr>
            <w:tcW w:w="0" w:type="auto"/>
            <w:noWrap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 КРАСНОСЕЛЬСКОЕ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F73124">
        <w:trPr>
          <w:cantSplit/>
          <w:trHeight w:val="556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Благоустройство сквера в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с.Красносельское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***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F73124">
        <w:trPr>
          <w:cantSplit/>
          <w:trHeight w:val="988"/>
        </w:trPr>
        <w:tc>
          <w:tcPr>
            <w:tcW w:w="0" w:type="auto"/>
            <w:noWrap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ГП СУХОДОЛ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50 208 096,59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2 616 404,84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6 613 836,84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40 627 854,91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350 000,00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13 343 819,63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649 690,99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1 728 178,00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10 615 950,64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350 000,00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11 146 157,89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557 307,89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1 482 439,01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9 106 410,99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8 130 000,00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530 000,00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1 064 000,00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6 536 000,00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9 594 668,68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479 733,43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1 276 090,93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7 838 844,32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5 389 236,86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269 461,85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716 768,50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4 403 006,51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2 604 213,53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130 210,68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346 360,39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2 127 642,46</w:t>
            </w:r>
          </w:p>
        </w:tc>
      </w:tr>
      <w:tr w:rsidR="003706E0" w:rsidRPr="003706E0" w:rsidTr="00F73124">
        <w:trPr>
          <w:cantSplit/>
          <w:trHeight w:val="963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пгт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парковая зона (2 этап)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21 139 977,52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1 056 998,88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2 811 617,02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17 271 361,62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9 993 819,63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499 690,99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1 329 178,01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8 164 950,63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11 146 157,89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557 307,89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1 482 439,01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9 106 410,99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F73124">
        <w:trPr>
          <w:cantSplit/>
          <w:trHeight w:val="484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пгт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парковая зона  (3  этап)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3706E0" w:rsidRPr="003706E0" w:rsidTr="00F73124">
        <w:trPr>
          <w:cantSplit/>
          <w:trHeight w:val="909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пгт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парковая зона  (4  этап)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8 000 000,00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400 000,00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1 064 000,00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6 536 000,00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8 000 000,00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400 000,00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1 064 000,00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6 536 000,00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F73124">
        <w:trPr>
          <w:cantSplit/>
          <w:trHeight w:val="979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пгт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парковая зона  (5  этап)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8 114 602,68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405 730,13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1 079 242,16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6 629 630,39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8 114 602,68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405 730,13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1 079 242,16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6 629 630,39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F73124">
        <w:trPr>
          <w:cantSplit/>
          <w:trHeight w:val="992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пгт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парковая зона  (6  этап)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3 028 875,86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151 443,80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402 840,49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2 474 591,57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3 028 875,86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151 443,80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402 840,49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2 474 591,57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F73124">
        <w:trPr>
          <w:cantSplit/>
          <w:trHeight w:val="978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пгт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парковая зона  (7  этап)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2 604 213,52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130 210,68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346 360,39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2 127 642,45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2 604 213,53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130 210,68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346 360,39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2 127 642,46</w:t>
            </w:r>
          </w:p>
        </w:tc>
      </w:tr>
      <w:tr w:rsidR="003706E0" w:rsidRPr="003706E0" w:rsidTr="00F73124">
        <w:trPr>
          <w:cantSplit/>
          <w:trHeight w:val="553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пгт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парковая зона  (8  этап)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F73124">
        <w:trPr>
          <w:cantSplit/>
          <w:trHeight w:val="561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пгт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парк по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ул.Победа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(1  этап)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F73124">
        <w:trPr>
          <w:cantSplit/>
          <w:trHeight w:val="569"/>
        </w:trPr>
        <w:tc>
          <w:tcPr>
            <w:tcW w:w="0" w:type="auto"/>
            <w:hideMark/>
          </w:tcPr>
          <w:p w:rsidR="003706E0" w:rsidRPr="003706E0" w:rsidRDefault="003706E0" w:rsidP="00F731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пгт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парк по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ул.Победа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(2  этап)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F73124">
        <w:trPr>
          <w:cantSplit/>
          <w:trHeight w:val="960"/>
        </w:trPr>
        <w:tc>
          <w:tcPr>
            <w:tcW w:w="0" w:type="auto"/>
            <w:hideMark/>
          </w:tcPr>
          <w:p w:rsidR="003706E0" w:rsidRPr="003706E0" w:rsidRDefault="003706E0" w:rsidP="00F731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пгт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ул.Георгиевская</w:t>
            </w:r>
            <w:proofErr w:type="spellEnd"/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2 360 361,00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118 018,05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313 928,01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1 928 414,94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2 360 361,00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118 018,05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313 928,01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1 928 414,94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F73124">
        <w:trPr>
          <w:cantSplit/>
          <w:trHeight w:val="989"/>
        </w:trPr>
        <w:tc>
          <w:tcPr>
            <w:tcW w:w="0" w:type="auto"/>
            <w:hideMark/>
          </w:tcPr>
          <w:p w:rsidR="003706E0" w:rsidRPr="003706E0" w:rsidRDefault="003706E0" w:rsidP="00F731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Благоустройство общественной территории по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ул.Суслова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пгт.Суходол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1 480 066,01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74 003,30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196 848,78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1 209 213,93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1 480 066,00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74 003,30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196 848,77</w:t>
            </w:r>
          </w:p>
        </w:tc>
        <w:tc>
          <w:tcPr>
            <w:tcW w:w="0" w:type="auto"/>
            <w:gridSpan w:val="2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1 209 213,93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706E0" w:rsidRPr="003706E0" w:rsidTr="00F73124">
        <w:trPr>
          <w:cantSplit/>
          <w:trHeight w:val="988"/>
        </w:trPr>
        <w:tc>
          <w:tcPr>
            <w:tcW w:w="0" w:type="auto"/>
            <w:hideMark/>
          </w:tcPr>
          <w:p w:rsidR="003706E0" w:rsidRPr="003706E0" w:rsidRDefault="003706E0" w:rsidP="00F731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Благоустройство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ул.Молодогвардейская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п.г.т.Суходол</w:t>
            </w:r>
            <w:proofErr w:type="spellEnd"/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3 000 000,00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150 000,00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398 999,99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2 451 000,01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3 000 000,00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150 000,00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398 999,99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2 451 000,01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706E0" w:rsidRPr="003706E0" w:rsidTr="00F73124">
        <w:trPr>
          <w:cantSplit/>
          <w:trHeight w:val="549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пгт</w:t>
            </w:r>
            <w:proofErr w:type="gram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зона отдыха на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ул.Молодогвардейская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706E0" w:rsidRPr="003706E0" w:rsidTr="00F73124">
        <w:trPr>
          <w:cantSplit/>
          <w:trHeight w:val="909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Благоустройство общественной территории по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ул.Гарина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-Михайловского пгт Суходол станция "Серные Воды-1</w:t>
            </w:r>
            <w:proofErr w:type="gram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"  *</w:t>
            </w:r>
            <w:proofErr w:type="gramEnd"/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480 000,00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130 000,00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350 000,00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350 000,00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350 000,00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130 000,00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130 000,00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706E0" w:rsidRPr="003706E0" w:rsidTr="00F73124">
        <w:trPr>
          <w:cantSplit/>
          <w:trHeight w:val="484"/>
        </w:trPr>
        <w:tc>
          <w:tcPr>
            <w:tcW w:w="0" w:type="auto"/>
            <w:noWrap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СП Воротнее 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706E0" w:rsidRPr="003706E0" w:rsidTr="00F73124">
        <w:trPr>
          <w:cantSplit/>
          <w:trHeight w:val="561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Благоустройство сквера в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с.Воротнее</w:t>
            </w:r>
            <w:proofErr w:type="spellEnd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706E0" w:rsidRPr="003706E0" w:rsidTr="003C57A4">
        <w:trPr>
          <w:cantSplit/>
          <w:trHeight w:val="555"/>
        </w:trPr>
        <w:tc>
          <w:tcPr>
            <w:tcW w:w="0" w:type="auto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Благоустройство </w:t>
            </w:r>
            <w:r w:rsidR="00F73124"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территории</w:t>
            </w: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воинской славы в </w:t>
            </w:r>
            <w:proofErr w:type="spellStart"/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с.Воротнее</w:t>
            </w:r>
            <w:proofErr w:type="spellEnd"/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gridSpan w:val="2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noWrap/>
            <w:textDirection w:val="tbRl"/>
            <w:hideMark/>
          </w:tcPr>
          <w:p w:rsidR="003706E0" w:rsidRPr="003706E0" w:rsidRDefault="003706E0" w:rsidP="003706E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06E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</w:tbl>
    <w:p w:rsidR="003706E0" w:rsidRPr="003706E0" w:rsidRDefault="003706E0" w:rsidP="003706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706E0">
        <w:rPr>
          <w:rFonts w:ascii="Times New Roman" w:eastAsia="Calibri" w:hAnsi="Times New Roman" w:cs="Times New Roman"/>
          <w:sz w:val="12"/>
          <w:szCs w:val="12"/>
        </w:rPr>
        <w:t>* Общий объем финансового обеспечения Программы, а также объем бюджетных ассигнований местного бюджета будут уточнены после утверждения НПА о бюджетах местного, регионального и федерального уровней на очередной финансовый год и плановый период</w:t>
      </w:r>
    </w:p>
    <w:p w:rsidR="003706E0" w:rsidRPr="003706E0" w:rsidRDefault="003706E0" w:rsidP="003706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706E0">
        <w:rPr>
          <w:rFonts w:ascii="Times New Roman" w:eastAsia="Calibri" w:hAnsi="Times New Roman" w:cs="Times New Roman"/>
          <w:sz w:val="12"/>
          <w:szCs w:val="12"/>
        </w:rPr>
        <w:t>** Приведенный перечень содержит прогнозные показатели и может изменяться в зависимости от финансирования из бюджетов местного, регионального и федерального уровней, а так же инвентаризации и фактической необходимости проведения работ на дату внесения изменений.</w:t>
      </w:r>
    </w:p>
    <w:p w:rsidR="003519F1" w:rsidRDefault="003706E0" w:rsidP="003706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706E0">
        <w:rPr>
          <w:rFonts w:ascii="Times New Roman" w:eastAsia="Calibri" w:hAnsi="Times New Roman" w:cs="Times New Roman"/>
          <w:sz w:val="12"/>
          <w:szCs w:val="12"/>
        </w:rPr>
        <w:t>*** Финансирование мероприятий предусматривается муниципальными программами сельских поселений за счет средств бюджета СП и внебюджетных источников</w:t>
      </w:r>
    </w:p>
    <w:p w:rsidR="003C57A4" w:rsidRPr="006E2C05" w:rsidRDefault="003C57A4" w:rsidP="003C57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№3</w:t>
      </w:r>
    </w:p>
    <w:p w:rsidR="003C57A4" w:rsidRPr="006E2C05" w:rsidRDefault="003C57A4" w:rsidP="003C57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</w:t>
      </w:r>
    </w:p>
    <w:p w:rsidR="003C57A4" w:rsidRPr="006E2C05" w:rsidRDefault="003C57A4" w:rsidP="003C57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3C57A4" w:rsidRDefault="003C57A4" w:rsidP="003C57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641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июня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3C57A4" w:rsidRPr="003C57A4" w:rsidRDefault="003C57A4" w:rsidP="003C5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C57A4">
        <w:rPr>
          <w:rFonts w:ascii="Times New Roman" w:eastAsia="Calibri" w:hAnsi="Times New Roman" w:cs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3C57A4" w:rsidRPr="003C57A4" w:rsidRDefault="003C57A4" w:rsidP="003C5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C57A4">
        <w:rPr>
          <w:rFonts w:ascii="Times New Roman" w:eastAsia="Calibri" w:hAnsi="Times New Roman" w:cs="Times New Roman"/>
          <w:sz w:val="12"/>
          <w:szCs w:val="12"/>
        </w:rPr>
        <w:t>«Формирование комфортной городской среды на 2018-2024 годы на территории муниципального района Сергиевский Самарской области»</w:t>
      </w:r>
    </w:p>
    <w:p w:rsidR="003519F1" w:rsidRPr="003C57A4" w:rsidRDefault="003C57A4" w:rsidP="003C57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C57A4">
        <w:rPr>
          <w:rFonts w:ascii="Times New Roman" w:eastAsia="Calibri" w:hAnsi="Times New Roman" w:cs="Times New Roman"/>
          <w:sz w:val="12"/>
          <w:szCs w:val="12"/>
        </w:rPr>
        <w:t>Данные в руб.</w:t>
      </w:r>
    </w:p>
    <w:tbl>
      <w:tblPr>
        <w:tblStyle w:val="af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142"/>
        <w:gridCol w:w="142"/>
        <w:gridCol w:w="141"/>
        <w:gridCol w:w="142"/>
        <w:gridCol w:w="142"/>
        <w:gridCol w:w="142"/>
        <w:gridCol w:w="141"/>
        <w:gridCol w:w="142"/>
        <w:gridCol w:w="142"/>
        <w:gridCol w:w="142"/>
        <w:gridCol w:w="141"/>
        <w:gridCol w:w="142"/>
        <w:gridCol w:w="142"/>
        <w:gridCol w:w="142"/>
        <w:gridCol w:w="141"/>
        <w:gridCol w:w="142"/>
        <w:gridCol w:w="142"/>
        <w:gridCol w:w="142"/>
        <w:gridCol w:w="141"/>
        <w:gridCol w:w="147"/>
      </w:tblGrid>
      <w:tr w:rsidR="003C57A4" w:rsidRPr="003C57A4" w:rsidTr="00ED6F58">
        <w:trPr>
          <w:trHeight w:val="20"/>
        </w:trPr>
        <w:tc>
          <w:tcPr>
            <w:tcW w:w="4683" w:type="dxa"/>
            <w:vMerge w:val="restart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709" w:type="dxa"/>
            <w:gridSpan w:val="5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gridSpan w:val="5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  <w:tc>
          <w:tcPr>
            <w:tcW w:w="708" w:type="dxa"/>
            <w:gridSpan w:val="5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 год</w:t>
            </w:r>
          </w:p>
        </w:tc>
        <w:tc>
          <w:tcPr>
            <w:tcW w:w="567" w:type="dxa"/>
            <w:gridSpan w:val="4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2020 год</w:t>
            </w:r>
          </w:p>
        </w:tc>
        <w:tc>
          <w:tcPr>
            <w:tcW w:w="147" w:type="dxa"/>
            <w:noWrap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ED6F58" w:rsidRPr="003C57A4" w:rsidTr="00ED6F58">
        <w:trPr>
          <w:cantSplit/>
          <w:trHeight w:val="1661"/>
        </w:trPr>
        <w:tc>
          <w:tcPr>
            <w:tcW w:w="4683" w:type="dxa"/>
            <w:vMerge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федеральный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внебюджетные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источники*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федеральный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внебюджетные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источники*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федеральный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внебюджетные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источники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федеральный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47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внебюджетные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источники*</w:t>
            </w:r>
          </w:p>
        </w:tc>
      </w:tr>
      <w:tr w:rsidR="00ED6F58" w:rsidRPr="003C57A4" w:rsidTr="00ED6F58">
        <w:trPr>
          <w:cantSplit/>
          <w:trHeight w:val="977"/>
        </w:trPr>
        <w:tc>
          <w:tcPr>
            <w:tcW w:w="4683" w:type="dxa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дворовых территории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58 330 258,21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3 445 837,70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9 686 521,73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45 159 978,78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37 920,00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10 624 400,08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1 062 440,08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3 346 686,05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6 215 273,95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5 568 779,84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278 438,99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740 647,72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4 549 693,13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7 317 115,79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365 855,79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973 176,40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5 978 083,60</w:t>
            </w:r>
          </w:p>
        </w:tc>
        <w:tc>
          <w:tcPr>
            <w:tcW w:w="147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D6F58" w:rsidRPr="003C57A4" w:rsidTr="00ED6F58">
        <w:trPr>
          <w:cantSplit/>
          <w:trHeight w:val="977"/>
        </w:trPr>
        <w:tc>
          <w:tcPr>
            <w:tcW w:w="4683" w:type="dxa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общественных территорий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74 753 595,74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4 343 262,20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13 329 631,91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56 202 485,28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878 216,35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10 519 782,33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1 051 982,33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4 920 627,50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4 547 172,50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13 843 819,63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649 690,99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1 728 178,00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###########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850 000,00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11 174 374,24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557 307,89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1 482 439,01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9 106 410,99</w:t>
            </w:r>
          </w:p>
        </w:tc>
        <w:tc>
          <w:tcPr>
            <w:tcW w:w="147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28 216,35</w:t>
            </w:r>
          </w:p>
        </w:tc>
      </w:tr>
      <w:tr w:rsidR="00ED6F58" w:rsidRPr="003C57A4" w:rsidTr="00ED6F58">
        <w:trPr>
          <w:cantSplit/>
          <w:trHeight w:val="909"/>
        </w:trPr>
        <w:tc>
          <w:tcPr>
            <w:tcW w:w="4683" w:type="dxa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Проект межевание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1 234 698,00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1 234 698,00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1 184 721,00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1 184 721,00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D6F58" w:rsidRPr="003C57A4" w:rsidTr="00ED6F58">
        <w:trPr>
          <w:cantSplit/>
          <w:trHeight w:val="979"/>
        </w:trPr>
        <w:tc>
          <w:tcPr>
            <w:tcW w:w="4683" w:type="dxa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территорий пгт Суходол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1 871 053,00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93 553,00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1 777 500,00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1 871 053,00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93 553,00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1 777 500,00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D6F58" w:rsidRPr="003C57A4" w:rsidTr="00ED6F58">
        <w:trPr>
          <w:cantSplit/>
          <w:trHeight w:val="850"/>
        </w:trPr>
        <w:tc>
          <w:tcPr>
            <w:tcW w:w="4683" w:type="dxa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Благоустройство территорий </w:t>
            </w:r>
            <w:proofErr w:type="spellStart"/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сп</w:t>
            </w:r>
            <w:proofErr w:type="spellEnd"/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Сургут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498 948,00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24 948,00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474 000,00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498 948,00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24 948,00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474 000,00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D6F58" w:rsidRPr="003C57A4" w:rsidTr="00ED6F58">
        <w:trPr>
          <w:cantSplit/>
          <w:trHeight w:val="976"/>
        </w:trPr>
        <w:tc>
          <w:tcPr>
            <w:tcW w:w="4683" w:type="dxa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Благоустройство </w:t>
            </w:r>
            <w:proofErr w:type="spellStart"/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ул.Георгиевской</w:t>
            </w:r>
            <w:proofErr w:type="spellEnd"/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пгт Суходол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10 364 170,00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10 364 170,00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</w:tr>
      <w:tr w:rsidR="00ED6F58" w:rsidRPr="003C57A4" w:rsidTr="00ED6F58">
        <w:trPr>
          <w:cantSplit/>
          <w:trHeight w:val="849"/>
        </w:trPr>
        <w:tc>
          <w:tcPr>
            <w:tcW w:w="4683" w:type="dxa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Проверка достоверности определения сметной стоимости </w:t>
            </w:r>
            <w:r w:rsidR="00ED6F58"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объектов благоустройства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991 354,32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991 354,32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" w:type="dxa"/>
            <w:textDirection w:val="tbRl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D6F58" w:rsidRPr="003C57A4" w:rsidTr="00ED6F58">
        <w:trPr>
          <w:cantSplit/>
          <w:trHeight w:val="1116"/>
        </w:trPr>
        <w:tc>
          <w:tcPr>
            <w:tcW w:w="4683" w:type="dxa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148 044 077,27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10 133 653,22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25 267 653,64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101 362 464,06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11 280 306,35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21 144 182,41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2 114 422,41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8 267 313,55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10 762 446,45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19 412 599,47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928 129,98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2 468 825,72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###########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850 000,00</w:t>
            </w:r>
          </w:p>
        </w:tc>
        <w:tc>
          <w:tcPr>
            <w:tcW w:w="142" w:type="dxa"/>
            <w:noWrap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27 046 212,03</w:t>
            </w:r>
          </w:p>
        </w:tc>
        <w:tc>
          <w:tcPr>
            <w:tcW w:w="142" w:type="dxa"/>
            <w:noWrap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2 226 385,68</w:t>
            </w:r>
          </w:p>
        </w:tc>
        <w:tc>
          <w:tcPr>
            <w:tcW w:w="142" w:type="dxa"/>
            <w:noWrap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4 707 115,41</w:t>
            </w:r>
          </w:p>
        </w:tc>
        <w:tc>
          <w:tcPr>
            <w:tcW w:w="141" w:type="dxa"/>
            <w:noWrap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15 084 494,59</w:t>
            </w:r>
          </w:p>
        </w:tc>
        <w:tc>
          <w:tcPr>
            <w:tcW w:w="147" w:type="dxa"/>
            <w:noWrap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5 028 216,35</w:t>
            </w:r>
          </w:p>
        </w:tc>
      </w:tr>
      <w:tr w:rsidR="003C57A4" w:rsidRPr="003C57A4" w:rsidTr="00ED6F58">
        <w:trPr>
          <w:trHeight w:val="20"/>
        </w:trPr>
        <w:tc>
          <w:tcPr>
            <w:tcW w:w="7523" w:type="dxa"/>
            <w:gridSpan w:val="21"/>
            <w:tcBorders>
              <w:left w:val="nil"/>
              <w:right w:val="nil"/>
            </w:tcBorders>
            <w:noWrap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C57A4" w:rsidRPr="003C57A4" w:rsidTr="00ED6F58">
        <w:trPr>
          <w:trHeight w:val="20"/>
        </w:trPr>
        <w:tc>
          <w:tcPr>
            <w:tcW w:w="4683" w:type="dxa"/>
            <w:vMerge w:val="restart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709" w:type="dxa"/>
            <w:gridSpan w:val="5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2021 год</w:t>
            </w:r>
          </w:p>
        </w:tc>
        <w:tc>
          <w:tcPr>
            <w:tcW w:w="709" w:type="dxa"/>
            <w:gridSpan w:val="5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2022 год</w:t>
            </w:r>
          </w:p>
        </w:tc>
        <w:tc>
          <w:tcPr>
            <w:tcW w:w="708" w:type="dxa"/>
            <w:gridSpan w:val="5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2023 год</w:t>
            </w:r>
          </w:p>
        </w:tc>
        <w:tc>
          <w:tcPr>
            <w:tcW w:w="714" w:type="dxa"/>
            <w:gridSpan w:val="5"/>
            <w:tcBorders>
              <w:right w:val="nil"/>
            </w:tcBorders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 год</w:t>
            </w:r>
          </w:p>
        </w:tc>
      </w:tr>
      <w:tr w:rsidR="00ED6F58" w:rsidRPr="003C57A4" w:rsidTr="00ED6F58">
        <w:trPr>
          <w:cantSplit/>
          <w:trHeight w:val="1703"/>
        </w:trPr>
        <w:tc>
          <w:tcPr>
            <w:tcW w:w="4683" w:type="dxa"/>
            <w:vMerge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федеральный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внебюджетные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источники*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федеральный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внебюджетные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источники*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федеральный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внебюджетные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источники*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федеральный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бюджет*</w:t>
            </w:r>
          </w:p>
        </w:tc>
        <w:tc>
          <w:tcPr>
            <w:tcW w:w="147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внебюджетные</w:t>
            </w:r>
            <w:proofErr w:type="gramEnd"/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источники*</w:t>
            </w:r>
          </w:p>
        </w:tc>
      </w:tr>
      <w:tr w:rsidR="00ED6F58" w:rsidRPr="003C57A4" w:rsidTr="00ED6F58">
        <w:trPr>
          <w:cantSplit/>
          <w:trHeight w:val="962"/>
        </w:trPr>
        <w:tc>
          <w:tcPr>
            <w:tcW w:w="4683" w:type="dxa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дворовых территории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6 651 341,06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330 671,06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879 585,00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5 403 165,00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37 920,00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7 107 315,48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355 366,48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945 272,86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5 806 676,14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6 051 719,02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302 585,95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804 878,63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4 944 254,44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15 009 586,94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750 479,35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1 996 275,07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12 262 832,52</w:t>
            </w:r>
          </w:p>
        </w:tc>
        <w:tc>
          <w:tcPr>
            <w:tcW w:w="147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D6F58" w:rsidRPr="003C57A4" w:rsidTr="00ED6F58">
        <w:trPr>
          <w:cantSplit/>
          <w:trHeight w:val="977"/>
        </w:trPr>
        <w:tc>
          <w:tcPr>
            <w:tcW w:w="4683" w:type="dxa"/>
            <w:hideMark/>
          </w:tcPr>
          <w:p w:rsidR="003C57A4" w:rsidRPr="003C57A4" w:rsidRDefault="00ED6F58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 общественных</w:t>
            </w:r>
            <w:r w:rsidR="003C57A4"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территорий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10 096 411,58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628 320,58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1 325 532,74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8 142 558,26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10 528 093,68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526 404,68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1 400 236,46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8 601 452,54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10 778 473,70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538 923,70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1 433 537,00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8 806 013,00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7 812 640,58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390 632,03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1 039 081,20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6 382 927,35</w:t>
            </w:r>
          </w:p>
        </w:tc>
        <w:tc>
          <w:tcPr>
            <w:tcW w:w="147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D6F58" w:rsidRPr="003C57A4" w:rsidTr="00ED6F58">
        <w:trPr>
          <w:cantSplit/>
          <w:trHeight w:val="767"/>
        </w:trPr>
        <w:tc>
          <w:tcPr>
            <w:tcW w:w="4683" w:type="dxa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Проект межевания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49 977,00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49 977,00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D6F58" w:rsidRPr="003C57A4" w:rsidTr="00ED6F58">
        <w:trPr>
          <w:cantSplit/>
          <w:trHeight w:val="977"/>
        </w:trPr>
        <w:tc>
          <w:tcPr>
            <w:tcW w:w="4683" w:type="dxa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  <w:r w:rsidR="00ED6F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ул.Георгиевская</w:t>
            </w:r>
            <w:proofErr w:type="spellEnd"/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>пгт Суходол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5 364 170,00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5 364 170,00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D6F58" w:rsidRPr="003C57A4" w:rsidTr="00ED6F58">
        <w:trPr>
          <w:cantSplit/>
          <w:trHeight w:val="848"/>
        </w:trPr>
        <w:tc>
          <w:tcPr>
            <w:tcW w:w="4683" w:type="dxa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Проверка достоверности определения сметной стоимости </w:t>
            </w:r>
            <w:r w:rsidR="00ED6F58"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объектов благоустройства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293 251,90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293 251,90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435 366,74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435 366,74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262 735,68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262 735,68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D6F58" w:rsidRPr="003C57A4" w:rsidTr="00ED6F58">
        <w:trPr>
          <w:cantSplit/>
          <w:trHeight w:val="989"/>
        </w:trPr>
        <w:tc>
          <w:tcPr>
            <w:tcW w:w="4683" w:type="dxa"/>
            <w:hideMark/>
          </w:tcPr>
          <w:p w:rsidR="003C57A4" w:rsidRPr="003C57A4" w:rsidRDefault="003C57A4" w:rsidP="003C57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ИТОГО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22 405 174,54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1 252 243,54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2 205 117,74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13 545 723,26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5 402 090,00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18 070 775,90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1 317 137,90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2 345 509,32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14 408 128,68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16 880 169,72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891 486,65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2 238 415,63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###########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23 084 963,20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1 403 847,06</w:t>
            </w:r>
          </w:p>
        </w:tc>
        <w:tc>
          <w:tcPr>
            <w:tcW w:w="142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3 035 356,27</w:t>
            </w:r>
          </w:p>
        </w:tc>
        <w:tc>
          <w:tcPr>
            <w:tcW w:w="141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18 645 759,87</w:t>
            </w:r>
          </w:p>
        </w:tc>
        <w:tc>
          <w:tcPr>
            <w:tcW w:w="147" w:type="dxa"/>
            <w:textDirection w:val="tbRl"/>
            <w:hideMark/>
          </w:tcPr>
          <w:p w:rsidR="003C57A4" w:rsidRPr="003C57A4" w:rsidRDefault="003C57A4" w:rsidP="00ED6F5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57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3C57A4" w:rsidRPr="003C57A4" w:rsidRDefault="003C57A4" w:rsidP="00ED6F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57A4">
        <w:rPr>
          <w:rFonts w:ascii="Times New Roman" w:eastAsia="Calibri" w:hAnsi="Times New Roman" w:cs="Times New Roman"/>
          <w:sz w:val="12"/>
          <w:szCs w:val="12"/>
        </w:rPr>
        <w:t xml:space="preserve">"*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         </w:t>
      </w:r>
    </w:p>
    <w:p w:rsidR="003519F1" w:rsidRDefault="003519F1" w:rsidP="003C5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03EA" w:rsidRPr="006E2C05" w:rsidRDefault="00C503EA" w:rsidP="00C503E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503EA" w:rsidRPr="006E2C05" w:rsidRDefault="00C503EA" w:rsidP="00C503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503EA" w:rsidRPr="006E2C05" w:rsidRDefault="00C503EA" w:rsidP="00C503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503EA" w:rsidRPr="006E2C05" w:rsidRDefault="00C503EA" w:rsidP="00C503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503EA" w:rsidRPr="006E2C05" w:rsidRDefault="00C503EA" w:rsidP="00C503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503EA" w:rsidRPr="006E2C05" w:rsidRDefault="00C503EA" w:rsidP="00C503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июня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№642</w:t>
      </w:r>
    </w:p>
    <w:p w:rsidR="00C503EA" w:rsidRDefault="00C503EA" w:rsidP="00C503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3EA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муниципального района Сергиевский </w:t>
      </w:r>
    </w:p>
    <w:p w:rsidR="00C503EA" w:rsidRDefault="00C503EA" w:rsidP="00C503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3EA">
        <w:rPr>
          <w:rFonts w:ascii="Times New Roman" w:eastAsia="Calibri" w:hAnsi="Times New Roman" w:cs="Times New Roman"/>
          <w:b/>
          <w:sz w:val="12"/>
          <w:szCs w:val="12"/>
        </w:rPr>
        <w:t>№ 1194 от 30.08.2019г «Об утверждении муниципальной Программы «Реконструкция, строительство, ремонт и укрепление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3EA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C503EA">
        <w:rPr>
          <w:rFonts w:ascii="Times New Roman" w:eastAsia="Calibri" w:hAnsi="Times New Roman" w:cs="Times New Roman"/>
          <w:b/>
          <w:sz w:val="12"/>
          <w:szCs w:val="12"/>
        </w:rPr>
        <w:t>материально</w:t>
      </w:r>
      <w:proofErr w:type="gramEnd"/>
      <w:r w:rsidRPr="00C503EA">
        <w:rPr>
          <w:rFonts w:ascii="Times New Roman" w:eastAsia="Calibri" w:hAnsi="Times New Roman" w:cs="Times New Roman"/>
          <w:b/>
          <w:sz w:val="12"/>
          <w:szCs w:val="12"/>
        </w:rPr>
        <w:t>-технической базы учреждений культуры, здравоохранения, образования и административных зданий, ремонт прочих объектов муниципального района Сергиевский Самарской области на 2020-2025 годы»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«Реконструкция, строительство, ремонт и укрепление материально-технической базы учреждений культуры, здравоохранения, образования и административных зданий, ремонт прочих объектов муниципального района Сергиевский Самарской области на 2020-2025 годы», администрация муниципального района Сергиевский,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503E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503EA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1194 от 30.08.2019 года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здравоохранения, образования и административных зданий, ремонт прочих объектов муниципального района Сергиевский Самарской области на 2020-2025 годы» (далее - Программа) следующего содержания: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1.1.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503EA">
        <w:rPr>
          <w:rFonts w:ascii="Times New Roman" w:eastAsia="Calibri" w:hAnsi="Times New Roman" w:cs="Times New Roman"/>
          <w:sz w:val="12"/>
          <w:szCs w:val="12"/>
        </w:rPr>
        <w:t>В паспорте Программы раздел «Объемы и источники финансирования муниципальной программы» изложить в следующей редакции: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«Планируемый общий объем финансирования Программы составит: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1 027 177 909,79 (*) рублей, в том числе: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– 245 515 561,69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2020 год – 9 051 477,01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2021 год – 13 416 988,43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2022 год – 170 314 272,40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2023 год – 52 732 823,85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2024 год – 0,00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2025 год – 0,00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– 689 127 883,31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2020 год – 29 852 540,19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2021 год – 22 303 018,03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2022 год – 176 756 026,77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2023 год – 159 588 308,32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2024 год – 149 813 995,00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2025 год – 150 813 995,00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- средства местного бюджета – 91 060 694,37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2020 год – 9 641 462,34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2021 год – 19 845 603,70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2022 год – 26 182 218,48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2023 год – 20 204 332,30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2024 год – 11 351 251,26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2025 год – 3 835 826,29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- внебюджетные средства – 1 473 770,42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2020 год – 800 000,00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2021 год – 521 000,00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2022 год – 0,00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2023 год – 0,00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2024 год – 152 770,42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2025 год – 0,00 рублей».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1.2.  В Программе раздел «Финансовое обеспечение Программы» изложить в следующей редакции: «Финансовые средства для решения проблемы реконструкции, строительства, ремонта и укрепления материально-технической базы учреждений культуры, здравоохранения, образования и административных зданий, ремонта прочих объектов муниципального района Сергиевский Самарской области на 2020-2025 годы формируются за счет местного бюджета, так же возможно участие в областных и федеральных программах в части софинансирования выделяемых  денежных средств.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1 027 177 909,79 (*) рублей, в том числе: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– 245 515 561,69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2020 год – 9 051 477,01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2021 год – 13 416 988,43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2022 год – 170 314 272,40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2023 год –   52 732 823,85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lastRenderedPageBreak/>
        <w:t>2024 год – 0,00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2025 год – 0,00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– 689 127 883,31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2020 год – 29 852 540,19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2021 год – 22 303 018,03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2022 год – 176 756 026,77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2023 год – 159 588 308,32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2024 год – 149 813 995,00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2025 год – 150 813 995,00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- средства местного бюджета – 91 060 694,37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2020 год – 9 641 462,34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2021 год – 19 845 603,70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2022 год – 26 182 218,48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2023 год – 20 204 332,30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2024 год – 11 351 251,26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2025 год – 3 835 826,29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- внебюджетные средства – 1 473 770,42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2020 год – 800 000,00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2021 год – 521 000,00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2022 год – 0,00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2023 год – 0,00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2024 год – 152 770,42 рублей;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2025 год – 0,00 рублей».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Расчет средств, необходимых для реализации Программы, приведен в приложении № 1».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1.3. Приложение № 1 к Программе изложить в редакции согласно приложению № 1 к настоящему Постановлению.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возложить на руководителя муниципального казенного учреждения «Управление заказчика-застройщика, архитектуры и градостроительства» муниципального района Сергиевский Ефремова И.В.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А. И. Екамасов</w:t>
      </w:r>
    </w:p>
    <w:p w:rsidR="003519F1" w:rsidRDefault="003519F1" w:rsidP="00C503E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503EA" w:rsidRPr="006E2C05" w:rsidRDefault="00C503EA" w:rsidP="00C503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 w:rsidR="00010CBB"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C503EA" w:rsidRPr="006E2C05" w:rsidRDefault="00C503EA" w:rsidP="00C503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</w:t>
      </w:r>
    </w:p>
    <w:p w:rsidR="00C503EA" w:rsidRPr="006E2C05" w:rsidRDefault="00C503EA" w:rsidP="00C503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C503EA" w:rsidRDefault="00C503EA" w:rsidP="00C503E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642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июня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3EA">
        <w:rPr>
          <w:rFonts w:ascii="Times New Roman" w:eastAsia="Calibri" w:hAnsi="Times New Roman" w:cs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E42210" w:rsidRDefault="00C503EA" w:rsidP="00C503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42210">
        <w:rPr>
          <w:rFonts w:ascii="Times New Roman" w:eastAsia="Calibri" w:hAnsi="Times New Roman" w:cs="Times New Roman"/>
          <w:sz w:val="12"/>
          <w:szCs w:val="12"/>
        </w:rPr>
        <w:t>"Реконструкция, строительство, ремонт и укрепление материально-технической базы учреждений культуры, здравоохранения, образования</w:t>
      </w:r>
    </w:p>
    <w:p w:rsidR="003519F1" w:rsidRPr="00E42210" w:rsidRDefault="00C503EA" w:rsidP="00C503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42210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E42210">
        <w:rPr>
          <w:rFonts w:ascii="Times New Roman" w:eastAsia="Calibri" w:hAnsi="Times New Roman" w:cs="Times New Roman"/>
          <w:sz w:val="12"/>
          <w:szCs w:val="12"/>
        </w:rPr>
        <w:t>и</w:t>
      </w:r>
      <w:proofErr w:type="gramEnd"/>
      <w:r w:rsidRPr="00E42210">
        <w:rPr>
          <w:rFonts w:ascii="Times New Roman" w:eastAsia="Calibri" w:hAnsi="Times New Roman" w:cs="Times New Roman"/>
          <w:sz w:val="12"/>
          <w:szCs w:val="12"/>
        </w:rPr>
        <w:t xml:space="preserve"> административных зданий, ремонт прочих объектов муниципального района Сергиевский Самарской области на 2020-2025 годы"</w:t>
      </w:r>
    </w:p>
    <w:tbl>
      <w:tblPr>
        <w:tblStyle w:val="af1"/>
        <w:tblW w:w="5007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325"/>
        <w:gridCol w:w="168"/>
        <w:gridCol w:w="151"/>
        <w:gridCol w:w="152"/>
        <w:gridCol w:w="142"/>
        <w:gridCol w:w="161"/>
        <w:gridCol w:w="130"/>
        <w:gridCol w:w="142"/>
        <w:gridCol w:w="130"/>
        <w:gridCol w:w="131"/>
        <w:gridCol w:w="142"/>
        <w:gridCol w:w="142"/>
        <w:gridCol w:w="142"/>
        <w:gridCol w:w="131"/>
        <w:gridCol w:w="152"/>
        <w:gridCol w:w="152"/>
        <w:gridCol w:w="142"/>
        <w:gridCol w:w="131"/>
        <w:gridCol w:w="143"/>
        <w:gridCol w:w="152"/>
        <w:gridCol w:w="136"/>
        <w:gridCol w:w="131"/>
        <w:gridCol w:w="112"/>
        <w:gridCol w:w="152"/>
        <w:gridCol w:w="142"/>
        <w:gridCol w:w="131"/>
        <w:gridCol w:w="112"/>
        <w:gridCol w:w="152"/>
        <w:gridCol w:w="130"/>
        <w:gridCol w:w="128"/>
      </w:tblGrid>
      <w:tr w:rsidR="00C503EA" w:rsidRPr="00C503EA" w:rsidTr="00E42210">
        <w:trPr>
          <w:trHeight w:val="20"/>
        </w:trPr>
        <w:tc>
          <w:tcPr>
            <w:tcW w:w="5000" w:type="pct"/>
            <w:gridSpan w:val="31"/>
            <w:noWrap/>
            <w:hideMark/>
          </w:tcPr>
          <w:p w:rsidR="00C503EA" w:rsidRPr="00E42210" w:rsidRDefault="00E42210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  <w:r w:rsidR="00C503EA"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, рублей*</w:t>
            </w:r>
          </w:p>
        </w:tc>
      </w:tr>
      <w:tr w:rsidR="00C503EA" w:rsidRPr="00C503EA" w:rsidTr="00E42210">
        <w:trPr>
          <w:trHeight w:val="20"/>
        </w:trPr>
        <w:tc>
          <w:tcPr>
            <w:tcW w:w="98" w:type="pct"/>
            <w:vMerge w:val="restar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2207" w:type="pct"/>
            <w:vMerge w:val="restar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учреждения и объекта</w:t>
            </w:r>
          </w:p>
        </w:tc>
        <w:tc>
          <w:tcPr>
            <w:tcW w:w="515" w:type="pct"/>
            <w:gridSpan w:val="5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Финансирование</w:t>
            </w:r>
          </w:p>
        </w:tc>
        <w:tc>
          <w:tcPr>
            <w:tcW w:w="352" w:type="pct"/>
            <w:gridSpan w:val="4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2020 год</w:t>
            </w:r>
          </w:p>
        </w:tc>
        <w:tc>
          <w:tcPr>
            <w:tcW w:w="368" w:type="pct"/>
            <w:gridSpan w:val="4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2021 год</w:t>
            </w:r>
          </w:p>
        </w:tc>
        <w:tc>
          <w:tcPr>
            <w:tcW w:w="383" w:type="pct"/>
            <w:gridSpan w:val="4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2022 год</w:t>
            </w:r>
          </w:p>
        </w:tc>
        <w:tc>
          <w:tcPr>
            <w:tcW w:w="373" w:type="pct"/>
            <w:gridSpan w:val="4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2023 год</w:t>
            </w:r>
          </w:p>
        </w:tc>
        <w:tc>
          <w:tcPr>
            <w:tcW w:w="356" w:type="pct"/>
            <w:gridSpan w:val="4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 год</w:t>
            </w:r>
          </w:p>
        </w:tc>
        <w:tc>
          <w:tcPr>
            <w:tcW w:w="348" w:type="pct"/>
            <w:gridSpan w:val="4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2025 год</w:t>
            </w:r>
          </w:p>
        </w:tc>
      </w:tr>
      <w:tr w:rsidR="00E42210" w:rsidRPr="00C503EA" w:rsidTr="00010CBB">
        <w:trPr>
          <w:cantSplit/>
          <w:trHeight w:val="1756"/>
        </w:trPr>
        <w:tc>
          <w:tcPr>
            <w:tcW w:w="98" w:type="pct"/>
            <w:vMerge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07" w:type="pct"/>
            <w:vMerge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E42210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</w:t>
            </w:r>
            <w:r w:rsidR="00C503EA"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ный бюджет(*)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бюджет(*)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бюджет(*)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Внебюджетные средства(*)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010CBB" w:rsidP="00010CB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</w:t>
            </w:r>
            <w:r w:rsidR="00C503EA"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ный бюджет(*)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010CBB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</w:t>
            </w:r>
            <w:r w:rsidR="00C503EA"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бюджет(*)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бюджет(*)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010CBB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Внебюджетные</w:t>
            </w:r>
            <w:r w:rsidR="00C503EA"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средства(*)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010CBB" w:rsidP="00010CB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</w:t>
            </w:r>
            <w:r w:rsidR="00C503EA"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ный бюджет(*)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бюджет(*)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бюджет(*)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010CBB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Внебюджетные</w:t>
            </w:r>
            <w:r w:rsidR="00C503EA"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средства(*)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010CBB" w:rsidP="00010CB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</w:t>
            </w:r>
            <w:r w:rsidR="00C503EA"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ный бюджет(*)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бюджет(*)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бюджет(*)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010CB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Внебюджетные средства(*)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Федеральный бюджет(*)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бюджет(*)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бюджет(*)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010CBB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Внебюджетные</w:t>
            </w:r>
            <w:r w:rsidR="00C503EA"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средства(*)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proofErr w:type="gramStart"/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Федераль-ный</w:t>
            </w:r>
            <w:proofErr w:type="spellEnd"/>
            <w:proofErr w:type="gramEnd"/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бюджет(*)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бюджет(*)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бюджет(*)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010CB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Внебюджетные средства(*)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proofErr w:type="gramStart"/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Федераль-ный</w:t>
            </w:r>
            <w:proofErr w:type="spellEnd"/>
            <w:proofErr w:type="gramEnd"/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бюджет(*)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бюджет(*)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бюджет(*)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010CBB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Внебюджетные</w:t>
            </w:r>
            <w:r w:rsidR="00C503EA"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средства(*)</w:t>
            </w:r>
          </w:p>
        </w:tc>
      </w:tr>
      <w:tr w:rsidR="00E42210" w:rsidRPr="00C503EA" w:rsidTr="00010CBB">
        <w:trPr>
          <w:cantSplit/>
          <w:trHeight w:val="988"/>
        </w:trPr>
        <w:tc>
          <w:tcPr>
            <w:tcW w:w="98" w:type="pct"/>
            <w:noWrap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культуры: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138 741 941,45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61 525 987,10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60 342 021,67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16 873 932,68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8 407 200,00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23 892 116,00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3 325 510,04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13 348 988,43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7 187 916,84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9 915 168,55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11 160 956,16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6 559 821,34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932 672,52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28 608 842,51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22 702 167,49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2 700 581,57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832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Ремонтно-восстановительные работы 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292 518,00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292 518,00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292 518,00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484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484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1.3.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Выполнение проектно-изыскательских работ, разработка сметной </w:t>
            </w:r>
            <w:r w:rsidR="00010CBB"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документации</w:t>
            </w: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, получение технических условий и разрешительной документации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86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Реконструкция СДК в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с.Елшанка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(в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. в рамках Национального проекта "Культура")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13 614 898,79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8 407 200,00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4 526 953,85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680 744,94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8 407 200,00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4 526 953,85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680 744,94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73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1.5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Реконструкция СДК в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с.Елшанка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-сверхфинансирование (в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в рамках Национального проекта "Культура") 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20 384 381,25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19 365 162,15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1 019 219,10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19 365 162,15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1 019 219,10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86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1.6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Ремонтные работы Кандабулакского СДК**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1 303 879,20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1 303 879,20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1 303 879,20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86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1.7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Ромент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кровли Кандабулакского СДК**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2 255 580,00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2 255 580,00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2 255 580,00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86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1.8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Ремонтные работы Спасского СДК**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1 881 598,80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1 881 598,80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1 881 598,80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73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1.9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Ромент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кровли Спасского СДК**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3 393 220,80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3 393 220,80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3 393 220,80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560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Проектирование и строительство (реконструкция) объектов капитального строительства в сфере культуры 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81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Государственная поддержка отрасли культуры - создание (реконструкция) и капитальный ремонт учреждений культурно-досугового типа в сельской местности -  Капитальный ремонт МАУК "МКДЦ" РДК "Дружба", расположенного по адресу </w:t>
            </w:r>
            <w:proofErr w:type="spellStart"/>
            <w:proofErr w:type="gram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ул.Советская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, д.66 (в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. в рамках Национального проекта "Культура")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21 617 795,02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13 348 988,43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7 187 916,84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1 080 889,75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13 348 988,43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7 187 916,84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1 080 889,75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80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2207" w:type="pct"/>
            <w:hideMark/>
          </w:tcPr>
          <w:p w:rsidR="00C503EA" w:rsidRPr="00E42210" w:rsidRDefault="00C503EA" w:rsidP="00010C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поддержка отрасли культуры - развитие сети учреждений</w:t>
            </w:r>
            <w:r w:rsidR="00010C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культурно-досугового типа - Капитальный ремонт Калиновского дома культуры МАУК МКДЦ муниципального района Сергиевский, расположенного по адресу: Самарская область, Сергиевский район, с. Калиновка, ул.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д. 18 (в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. в рамках регионального проекта «Культурная среда» национального проекта «Культура»)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19 914 844,18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9 557 620,00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9 361 480,00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995 744,18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9 557 620,00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9 361 480,00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995 744,18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94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2207" w:type="pct"/>
            <w:hideMark/>
          </w:tcPr>
          <w:p w:rsidR="00C503EA" w:rsidRPr="00E42210" w:rsidRDefault="00C503EA" w:rsidP="00010C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поддержка отрасли культуры - развитие сети учреждений</w:t>
            </w:r>
            <w:r w:rsidR="00010C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культурно-досугового типа - Капитальный ремонт Кутузовского дома культуры МАУК МКДЦ муниципального района Сергиевский, расположенного по адресу: Самарская область, Сергиевский район, п. Кутузовский, ул.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Подлесная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д. 22 (в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. в рамках регионального проекта «Культурная среда» национального проекта «Культура»)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31 334 247,39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19 051 222,51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10 716 312,49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1 566 712,39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19 051 222,51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10 716 312,49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1 566 712,39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09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1.14.</w:t>
            </w:r>
          </w:p>
        </w:tc>
        <w:tc>
          <w:tcPr>
            <w:tcW w:w="2207" w:type="pct"/>
            <w:noWrap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муниципальных учреждений, осуществляющих деятельность в сфере культуры (в том числе оснащение специализированным оборудованием (включая подготовительные, демонтажные, монтажные и пусконаладочные работы), музыкальными инструментами, комплектование библиотечных фондов и др.)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2 762 500,00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2 624 375,00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138 125,00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2 624 375,00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138 125,00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78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1.15.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поддержка отрасли культуры (модернизация (капитальный ремонт) муниципальных детских школ искусств по видам искусств) - Капитальный ремонт детской школы искусств муниципального района Сергиевский Самарской области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18 356 835,81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11 160 956,16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6 278 037,84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917 841,81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11 160 956,16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6 278 037,84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917 841,81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850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1.16.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поддержка отрасли культуры (модернизация (капитальный ремонт) муниципальных детских школ искусств по видам искусств) - Капитальный ремонт детской школы искусств муниципального района Сергиевский Самарской области (сверхфинансирование)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296 614,21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281 783,50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14 830,71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281 783,50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14 830,71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848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1.17.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Изготовление металлоконструкций и монтаж сцены в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858 412,00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858 412,00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858 412,00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550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1.18.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Модернизация (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кап.ремонт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реконструкция) </w:t>
            </w:r>
            <w:r w:rsidR="00010CBB"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муниципальных</w:t>
            </w: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детских школ искусств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841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1.19.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Реконструкция муниципального учреждения осуществляющего деятельность в сфере культуры в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с.Воротнее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пер.Почтовый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, 5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474 616,00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474 616,00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474 616,00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80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образования: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426 176 959,77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183 248 297,58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206 516 837,76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36 411 824,43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1 091 818,20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536 856,77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15 078 485,80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4 563 122,50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159 124 316,24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122 079 892,93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18 738 483,28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24 123 981,34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27 266 640,83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2 838 067,77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20 000 000,00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6 029 411,76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21 000 000,00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3 705 882,35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839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Ремонтно-восстановительные работы 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850 202,98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850 202,98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850 202,98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836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Обновление материально-технической базы в рамках создания Центров "Точка роста" 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132 111,00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132 111,00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132 111,00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90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ремонтных </w:t>
            </w:r>
            <w:r w:rsidR="00010CBB"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работ и</w:t>
            </w: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приобретение мебели для создания </w:t>
            </w:r>
            <w:r w:rsidR="00010CBB"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Центров «</w:t>
            </w: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Точка </w:t>
            </w:r>
            <w:r w:rsidR="00010CBB"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роста» на</w:t>
            </w: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базе образовательных учреждений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9 077 200,00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9 077 200,00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1 902 213,00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4 674 987,00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2 500 000,00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77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Выполнение проектно-изыскательских работ, разработка сметной </w:t>
            </w:r>
            <w:r w:rsidR="00010CBB"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документации</w:t>
            </w: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, получение технических условий и разрешительной документации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3 347 067,20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3 347 067,20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3 120 515,36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226 551,84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626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2.5.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структурного подразделения ГБОУ СОШ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детский сад «Петушок» по адресу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ул.Первомайская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, 8а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1051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2.6.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капитального ремонта находящегося в муниципальной собственности здания СП детский сад "Аленушка" ГБОУ СОШ № 1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Суходол, расположенного по адресу: Самарская область, Сергиевский район,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Суходол,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ул.Школьная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, 16, а также по благоустройству прилегающей территории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37 848 235,29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32 171 000,00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5 677 235,29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8 000 000,00</w:t>
            </w:r>
          </w:p>
        </w:tc>
        <w:tc>
          <w:tcPr>
            <w:tcW w:w="94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1 411 764,71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24 171 000,00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4 265 470,58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94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2.7.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находящегося в муниципальной собственности здания, в том числе в порядке компенсации произведенных в текущем году кассовых расходов ГБОУ СОШ с. Кандабулак, ул. Горбунова, д. 14, а также по благоустройству прилегающей территории (ремонт пищеблока в ГБОУ СОШ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с.Кандабулак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</w:t>
            </w:r>
            <w:r w:rsidR="00010CBB"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области) *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1 284 492,00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1 091 818,20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192 673,80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1 091 818,20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192 673,80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80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2.8.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капитального </w:t>
            </w:r>
            <w:r w:rsidR="00010CBB"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ремонта пищеблоков</w:t>
            </w: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образовательных организаций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1 890 123,08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1 228 580,00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661 543,08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1 228 580,00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661 543,08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81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2.9.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Оснащение оборудованием пищеблоков образовательных организаций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2 764 855,39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1 797 156,00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967 699,39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1 797 156,00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967 699,39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399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2.10.</w:t>
            </w:r>
          </w:p>
        </w:tc>
        <w:tc>
          <w:tcPr>
            <w:tcW w:w="2207" w:type="pct"/>
            <w:hideMark/>
          </w:tcPr>
          <w:p w:rsidR="00C503EA" w:rsidRPr="00E42210" w:rsidRDefault="00C503EA" w:rsidP="00010C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Текущее и </w:t>
            </w:r>
            <w:r w:rsidR="00010CBB"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перспективное материально</w:t>
            </w: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-техни</w:t>
            </w:r>
            <w:r w:rsidR="00010CBB">
              <w:rPr>
                <w:rFonts w:ascii="Times New Roman" w:eastAsia="Calibri" w:hAnsi="Times New Roman" w:cs="Times New Roman"/>
                <w:sz w:val="12"/>
                <w:szCs w:val="12"/>
              </w:rPr>
              <w:t>ческое обеспечение и устранение</w:t>
            </w: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010CBB"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нарушений обязательных требований санитарного законодательства по предписаниям</w:t>
            </w: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Управления Роспотребнадзора по Самарской области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832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2.11.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организаций, расположенных в сельской местности 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212 071,97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212 071,97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212 071,97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87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2.12.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капитального ремонта находящихся в муниципальной собственности зданий, занимаемых государственными и муниципальными образовательными учреждениями, а также по благоустройству прилегающей территории (Капитальный ремонт кровли ГБОУ СОШ "ОЦ"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п.Серноводск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Сергиевский)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5 121 748,24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4 353 485,80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768 262,44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4 353 485,80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768 262,44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86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2.13.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Оснащение зданий (объектов (территорий)) государственных и муниципальных образовательных учреждений Самарской области техническими средствами комплексной безопасности 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3 835 770,35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3 260 404,00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575 366,35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2 725 000,00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480 882,35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535 404,00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94 484,00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844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2.14.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капитального ремонта и оснащение основными средствами и материальными запасами зданий (помещений), находящихся в муниципальной собственности, занимаемых государственными и муниципальными образовательными учреждениями, а также по благоустройству прилегающей территории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E42210">
        <w:trPr>
          <w:cantSplit/>
          <w:trHeight w:val="1134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2.15.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и оснащение основными средствами и материальными запасами здания ГБОУ СОШ №2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. Суходол муниципального района Сергиевский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130 838 794,52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80 057 091,55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49 384 963,99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1 396 738,98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55 933 110,21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31 462 374,50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439 173,29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24 123 981,34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17 922 589,49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957 565,69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72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2.16.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и оснащение основными средствами и материальными запасами ГБОУ СОШ с. Кандабулак муниципального района Сергиевский Самарской области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39 557 829,95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25 190 426,09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14 169 614,67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197 789,19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25 190 426,09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14 169 614,67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197 789,19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1064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2.17.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</w:t>
            </w:r>
            <w:r w:rsidR="00010CBB"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и оснащение</w:t>
            </w: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основными средствами и материальными запасами здания ГБОУ СОШ с. Кармало-Аделяково муниципального района Сергиевский Самарской области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75 861 779,34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48 308 781,06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27 173 689,35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379 308,93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48 308 781,06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27 173 689,35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379 308,93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80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2.18.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и оснащение основными средствами и материальными запасами </w:t>
            </w:r>
            <w:r w:rsidR="00010CBB"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здания ГБОУ</w:t>
            </w: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СОШ ОЦ с. Красносельское муниципального района Сергиевский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46 626 882,72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29 691 998,88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16 701 749,37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233 134,47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29 691 998,88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16 701 749,37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233 134,47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81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2.19.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ГБОУ СОШ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с.Кандабулак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</w:t>
            </w:r>
            <w:r w:rsidR="00010CBB"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области (сверхфинансирование</w:t>
            </w: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1 337 714,38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1 137 057,22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200 657,16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1 137 057,22</w:t>
            </w:r>
          </w:p>
        </w:tc>
        <w:tc>
          <w:tcPr>
            <w:tcW w:w="94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200 657,16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80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2.20.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ГБОУ СОШ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с.Кармало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-Аделяково муниципального района Сергиевский Самарской области (</w:t>
            </w:r>
            <w:r w:rsidR="00010CBB"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сверхфинансирование</w:t>
            </w: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2 502 888,79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2 127 455,47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375 433,32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2 127 455,47</w:t>
            </w:r>
          </w:p>
        </w:tc>
        <w:tc>
          <w:tcPr>
            <w:tcW w:w="94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375 433,32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94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2.21.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ГБОУ СОШ ОЦ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с.Красносельское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(</w:t>
            </w:r>
            <w:r w:rsidR="00010CBB"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сверхфинансирование</w:t>
            </w: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1 853 896,88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1 575 812,35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278 084,53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1 575 812,35</w:t>
            </w:r>
          </w:p>
        </w:tc>
        <w:tc>
          <w:tcPr>
            <w:tcW w:w="94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278 084,53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81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2.22.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Благоустройство прилегающей территории ГБОУ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К.Аделяковская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СОШ,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Красносельская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СОШ,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Кандабулакская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СОШ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м.р.Сергиевский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2 000 000,00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2 000 000,00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2 000 000,00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81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2.23.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капитального ремонта находящегося в муниципальной собственности здания СП детский сад "Сказка" ГБОУ СОШ № 1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Суходол, расположенного по адресу: Самарская область, Сергиевский район,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Куйбышева, а также по благоустройству прилегающей территории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56 792 999,83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48 274 049,86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8 518 949,97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9 344 051,34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1 648 950,24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17 929 998,52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3 164 117,38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21 000 000,00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3 705 882,35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838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2.24</w:t>
            </w:r>
          </w:p>
        </w:tc>
        <w:tc>
          <w:tcPr>
            <w:tcW w:w="2207" w:type="pct"/>
            <w:noWrap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спортивного зала в рамках проведения мероприятий «Капитальный ремонт здания ГБОУ СОШ № 2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. Суходол муниципального района Сергиевский»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5 000,00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5 000,00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68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2207" w:type="pct"/>
            <w:noWrap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капитального ремонта и оснащение основными средствами и материальными запасами (помещений) находящихся в муниципальной собственности, занимаемых государственными и муниципальными образовательными учреждениями, а также по благоустройству прилегающей территории ГБОУ СОШ пос. Кутузовский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2 435 295,86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2 070 001,48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365 294,38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2 070 001,48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365 294,38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E42210">
        <w:trPr>
          <w:cantSplit/>
          <w:trHeight w:val="1134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3.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Муниципальные административные здания и прочие сооружения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444 914 073,98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417 464 103,00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27 282 200,56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167 770,42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116 613,00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2 389 976,90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4 018 191,35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15 000,00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48 100 000,00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4 585 664,77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109 619 500,00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###########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129 813 995,00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4 977 466,32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152 770,42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129 813 995,00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129 943,94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896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Ремонтно-во</w:t>
            </w:r>
            <w:r w:rsidR="00010CBB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становительные работы 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399 716,00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399 716,00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399 716,00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95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обеспечение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12 848 189,57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12 833 189,57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15 000,00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2 369 726,51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2 863 612,09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15 000,00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2 054 084,77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3 232 049,00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2 313 717,20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81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Выполнение проектно-изыскательских работ, разработка сметной </w:t>
            </w:r>
            <w:r w:rsidR="00010CBB"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документации</w:t>
            </w: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дизайн-проектов, получение технических условий и разрешительной документации, строительно-технических экспертиз 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1 779 556,75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1 626 786,33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152 770,42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14 092,49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551 394,26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61 299,58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1 000 000,00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152 770,42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824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3.4.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Создание условий для обеспечения жителей муниципальных образований в Самарской области услугами </w:t>
            </w:r>
            <w:r w:rsidR="00010CBB"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связи,</w:t>
            </w: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части проведения ремонта зданий, находящихся в муниципальной собственности, в которых расположены отделения почтовой </w:t>
            </w:r>
            <w:r w:rsidR="00010CBB"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связи,</w:t>
            </w: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благоустройства прилегающей территории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326 239,90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116 613,00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209 626,90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116 613,00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6 157,90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203 469,00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E42210">
        <w:trPr>
          <w:cantSplit/>
          <w:trHeight w:val="1134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3.5.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Реконструкция спортивного комплекса "Олимп" </w:t>
            </w:r>
            <w:proofErr w:type="spellStart"/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424 765 767,43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415 485 490,00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9 280 277,43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48 100 000,00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2 531 580,00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107 757 500,00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5 671 447,37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129 813 995,00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947 306,12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129 813 995,00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129 943,94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80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3.6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и монтаж спортивно-технологического оборудования для оснащения спортивных залов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1 960 000,00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1 862 000,00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98 000,00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1 862 000,00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98 000,00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81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3.7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Прочие административные здания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2 834 604,33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2 834 604,33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2 118 161,33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716 443,00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80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Обустройство и восстановление воинских захоронений 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1 195 538,91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741 277,01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399 850,88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54 411,02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644 277,01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346 922,99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52 157,90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68 000,00</w:t>
            </w:r>
          </w:p>
        </w:tc>
        <w:tc>
          <w:tcPr>
            <w:tcW w:w="94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36 615,39</w:t>
            </w:r>
          </w:p>
        </w:tc>
        <w:tc>
          <w:tcPr>
            <w:tcW w:w="94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1 800,00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29 000,00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16 312,50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453,12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994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военно-исторических мемориальных комплексов (памятников)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4 636 920,00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4 405 070,00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231 850,00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4 405 070,00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231 850,00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1051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6.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объекты и сооружения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11 512 475,68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10 206 475,68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1 306 000,00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3 105 110,73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800 000,00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1 347 321,30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506 000,00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1 924 944,79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3 484 725,68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344 373,18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E42210" w:rsidRPr="00C503EA" w:rsidTr="00010CBB">
        <w:trPr>
          <w:cantSplit/>
          <w:trHeight w:val="569"/>
        </w:trPr>
        <w:tc>
          <w:tcPr>
            <w:tcW w:w="98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7.</w:t>
            </w:r>
          </w:p>
        </w:tc>
        <w:tc>
          <w:tcPr>
            <w:tcW w:w="2207" w:type="pct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Приобретение жилых помещений для дальнейшего предоставления гражданам, проживающим в муниципальном жилищном фонде по договорам социального найма</w:t>
            </w:r>
          </w:p>
        </w:tc>
        <w:tc>
          <w:tcPr>
            <w:tcW w:w="112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5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0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4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6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7" w:type="pct"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E42210" w:rsidRPr="00C503EA" w:rsidTr="00E42210">
        <w:trPr>
          <w:cantSplit/>
          <w:trHeight w:val="1134"/>
        </w:trPr>
        <w:tc>
          <w:tcPr>
            <w:tcW w:w="2304" w:type="pct"/>
            <w:gridSpan w:val="2"/>
            <w:noWrap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2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1 027 177 909,79</w:t>
            </w:r>
          </w:p>
        </w:tc>
        <w:tc>
          <w:tcPr>
            <w:tcW w:w="101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245 515 561,69</w:t>
            </w:r>
          </w:p>
        </w:tc>
        <w:tc>
          <w:tcPr>
            <w:tcW w:w="101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689 127 883,31</w:t>
            </w:r>
          </w:p>
        </w:tc>
        <w:tc>
          <w:tcPr>
            <w:tcW w:w="94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91 060 694,37</w:t>
            </w:r>
          </w:p>
        </w:tc>
        <w:tc>
          <w:tcPr>
            <w:tcW w:w="107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1 473 770,42</w:t>
            </w:r>
          </w:p>
        </w:tc>
        <w:tc>
          <w:tcPr>
            <w:tcW w:w="86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9 051 477,01</w:t>
            </w:r>
          </w:p>
        </w:tc>
        <w:tc>
          <w:tcPr>
            <w:tcW w:w="94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29 852 540,19</w:t>
            </w:r>
          </w:p>
        </w:tc>
        <w:tc>
          <w:tcPr>
            <w:tcW w:w="86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9 641 462,34</w:t>
            </w:r>
          </w:p>
        </w:tc>
        <w:tc>
          <w:tcPr>
            <w:tcW w:w="87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800 000,00</w:t>
            </w:r>
          </w:p>
        </w:tc>
        <w:tc>
          <w:tcPr>
            <w:tcW w:w="94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13 416 988,43</w:t>
            </w:r>
          </w:p>
        </w:tc>
        <w:tc>
          <w:tcPr>
            <w:tcW w:w="94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22 303 018,03</w:t>
            </w:r>
          </w:p>
        </w:tc>
        <w:tc>
          <w:tcPr>
            <w:tcW w:w="94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19 845 603,70</w:t>
            </w:r>
          </w:p>
        </w:tc>
        <w:tc>
          <w:tcPr>
            <w:tcW w:w="87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521 000,00</w:t>
            </w:r>
          </w:p>
        </w:tc>
        <w:tc>
          <w:tcPr>
            <w:tcW w:w="101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170 314 272,40</w:t>
            </w:r>
          </w:p>
        </w:tc>
        <w:tc>
          <w:tcPr>
            <w:tcW w:w="101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176 756 026,77</w:t>
            </w:r>
          </w:p>
        </w:tc>
        <w:tc>
          <w:tcPr>
            <w:tcW w:w="94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26 182 218,48</w:t>
            </w:r>
          </w:p>
        </w:tc>
        <w:tc>
          <w:tcPr>
            <w:tcW w:w="87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5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52 732 823,85</w:t>
            </w:r>
          </w:p>
        </w:tc>
        <w:tc>
          <w:tcPr>
            <w:tcW w:w="101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159 588 308,32</w:t>
            </w:r>
          </w:p>
        </w:tc>
        <w:tc>
          <w:tcPr>
            <w:tcW w:w="90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###########</w:t>
            </w:r>
          </w:p>
        </w:tc>
        <w:tc>
          <w:tcPr>
            <w:tcW w:w="87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4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149 813 995,00</w:t>
            </w:r>
          </w:p>
        </w:tc>
        <w:tc>
          <w:tcPr>
            <w:tcW w:w="94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11 351 251,26</w:t>
            </w:r>
          </w:p>
        </w:tc>
        <w:tc>
          <w:tcPr>
            <w:tcW w:w="87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152 770,42</w:t>
            </w:r>
          </w:p>
        </w:tc>
        <w:tc>
          <w:tcPr>
            <w:tcW w:w="74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01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150 813 995,00</w:t>
            </w:r>
          </w:p>
        </w:tc>
        <w:tc>
          <w:tcPr>
            <w:tcW w:w="86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3 835 826,29</w:t>
            </w:r>
          </w:p>
        </w:tc>
        <w:tc>
          <w:tcPr>
            <w:tcW w:w="87" w:type="pct"/>
            <w:noWrap/>
            <w:textDirection w:val="tbRl"/>
            <w:hideMark/>
          </w:tcPr>
          <w:p w:rsidR="00C503EA" w:rsidRPr="00E42210" w:rsidRDefault="00C503EA" w:rsidP="00E4221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"(*)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финансовый год и плановый период.</w:t>
      </w:r>
    </w:p>
    <w:p w:rsidR="00C503EA" w:rsidRPr="00C503EA" w:rsidRDefault="00C503EA" w:rsidP="00C503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3EA">
        <w:rPr>
          <w:rFonts w:ascii="Times New Roman" w:eastAsia="Calibri" w:hAnsi="Times New Roman" w:cs="Times New Roman"/>
          <w:sz w:val="12"/>
          <w:szCs w:val="12"/>
        </w:rPr>
        <w:t>⃰⃰(**) при наличии финансирования"</w:t>
      </w: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03EA" w:rsidRPr="006E2C05" w:rsidRDefault="00C503EA" w:rsidP="00C503E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503EA" w:rsidRPr="006E2C05" w:rsidRDefault="00C503EA" w:rsidP="00C503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503EA" w:rsidRPr="006E2C05" w:rsidRDefault="00C503EA" w:rsidP="00C503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503EA" w:rsidRPr="006E2C05" w:rsidRDefault="00C503EA" w:rsidP="00C503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503EA" w:rsidRPr="006E2C05" w:rsidRDefault="00C503EA" w:rsidP="00C503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503EA" w:rsidRPr="006E2C05" w:rsidRDefault="00C503EA" w:rsidP="00C503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июня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="00010CBB">
        <w:rPr>
          <w:rFonts w:ascii="Times New Roman" w:eastAsia="Calibri" w:hAnsi="Times New Roman" w:cs="Times New Roman"/>
          <w:sz w:val="12"/>
          <w:szCs w:val="12"/>
        </w:rPr>
        <w:t xml:space="preserve">                           №643</w:t>
      </w:r>
    </w:p>
    <w:p w:rsidR="00010CBB" w:rsidRDefault="00010CBB" w:rsidP="00010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10CBB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10CBB">
        <w:rPr>
          <w:rFonts w:ascii="Times New Roman" w:eastAsia="Calibri" w:hAnsi="Times New Roman" w:cs="Times New Roman"/>
          <w:b/>
          <w:sz w:val="12"/>
          <w:szCs w:val="12"/>
        </w:rPr>
        <w:t xml:space="preserve"> № 1486 от 23.12.2022г. «Об утверждении муниципальной программы «Модернизация объектов коммунальной инфраструктуры муниципального района Сергиевский Самарской области на 2023-2030 годы»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 Самарской области, в целях обеспечения надежности работы инженерно-коммунальных систем жизнеобеспечения, комфортности и безопасности условий проживания граждан, администрация муниципального района Сергиевский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10CB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10CBB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«Об утверждении муниципальной программы «Модернизация объектов коммунальной инфраструктуры муниципального района Сергиевский Самарской области на 2023-2030 годы» (далее - Программа) следующего содержания: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бюджетных ассигнований муниципальной программы» изложить в следующей редакции: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«Планируемый общий объем финансирования Программы составит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712 811,30792 тыс. рублей (*), в том числе: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– 0,00000 тыс. рублей: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2023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2024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2025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2026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2027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2028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2029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2030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– 218 335,93666 тыс. рублей: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2023 год – 215 963,75966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2024 год – 2 372,17700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2025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2026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2027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2028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2029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2030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- средства местного бюджета – 452 694,59734 тыс. рублей: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2023 год – 23 638,58975 тыс. рублей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2024 год – 2 143,46759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2025 год – 4 500,00000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2026 год – 96 764,00000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2027 год – 82 577,75000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2028 год – 77 849,54000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2029 год – 83 699,54000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2030 год – 81 521,71000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- средства фонда развития территорий – 41 447,99000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2023 год – 41 447,99000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2024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lastRenderedPageBreak/>
        <w:t>2025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2026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2027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2028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2029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2030 год – 0,00000 тыс. рублей.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- внебюджетные средства – 332,78392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2023 год– 332,78392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2024 год–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2025 год–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2026 год–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2027 год–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2028 год–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2029 год–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2030 год– 0,00000 тыс. рублей.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Расчет средств, необходимых для реализации Программы, приведен в приложении №3.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*-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финансовый год и плановый период.»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1.2. В тексте программы Раздел «Обоснование ресурсного обеспечения муниципальной программы» изложить в следующей редакции: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«Реализация мероприятий Программы осуществляется за счет средств местного бюджета, субсидий из областного бюджета, а также привлечения средств из внебюджетных источников.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712 811,30792 тыс. рублей (*), в том числе: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– 0,00000 тыс. рублей: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2023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2024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2025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2026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2027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2028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2029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2030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– 218 335,93666 тыс. рублей: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2023 год – 215 963,75966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2024 год – 2 372,17700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2025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2026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2027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2028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2029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2030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- средства местного бюджета – 452 694,59734 тыс. рублей: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2023 год – 23 638,58975 тыс. рублей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2024 год – 2 143,46759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2025 год – 4 500,00000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2026 год – 96 764,00000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2027 год – 82 577,75000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2028 год – 77 849,54000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2029 год – 83 699,54000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2030 год – 81 521,71000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- средства фонда развития территорий – 41 447,99000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2023 год – 41 447,99000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2024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2025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2026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2027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2028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2029 год 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2030 год – 0,00000 тыс. рублей.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- внебюджетные средства – 332,78392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2023 год– 332,78392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2024 год–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2025 год–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2026 год–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2027 год–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2028 год–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2029 год– 0,00000 тыс. рублей;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2030 год– 0,00000 тыс. рублей.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Расчет средств, необходимых для реализации Программы, приведен в приложении №3.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*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финансовый год и плановый период.»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1.3. Приложение № 2 к Программе изложить в редакции согласно приложению № 1 к настоящему постановлению.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1.4. Приложение № 3 к Программе изложить в редакции согласно приложению № 2 к настоящему постановлению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lastRenderedPageBreak/>
        <w:t>4. Контроль за выполнением настоящего постановления возложить на руководителя МКУ «Управление заказчика-застройщика, архитектуры и градостроительства» муниципального района Сергиевский Ефремова И.В.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C503EA" w:rsidRDefault="00010CBB" w:rsidP="00010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А. И. Екамасов</w:t>
      </w:r>
    </w:p>
    <w:p w:rsidR="00C503EA" w:rsidRDefault="00C503EA" w:rsidP="00C503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03EA" w:rsidRPr="006E2C05" w:rsidRDefault="00C503EA" w:rsidP="00C503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 w:rsidR="00010CBB"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C503EA" w:rsidRPr="006E2C05" w:rsidRDefault="00C503EA" w:rsidP="00C503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</w:t>
      </w:r>
    </w:p>
    <w:p w:rsidR="00C503EA" w:rsidRPr="006E2C05" w:rsidRDefault="00C503EA" w:rsidP="00C503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C503EA" w:rsidRDefault="00C503EA" w:rsidP="00C503E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64</w:t>
      </w:r>
      <w:r w:rsidR="00010CBB">
        <w:rPr>
          <w:rFonts w:ascii="Times New Roman" w:eastAsia="Calibri" w:hAnsi="Times New Roman" w:cs="Times New Roman"/>
          <w:i/>
          <w:sz w:val="12"/>
          <w:szCs w:val="12"/>
        </w:rPr>
        <w:t>3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июня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010CBB" w:rsidRPr="00010CBB" w:rsidRDefault="00010CBB" w:rsidP="00010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10CBB">
        <w:rPr>
          <w:rFonts w:ascii="Times New Roman" w:eastAsia="Calibri" w:hAnsi="Times New Roman" w:cs="Times New Roman"/>
          <w:b/>
          <w:sz w:val="12"/>
          <w:szCs w:val="12"/>
        </w:rPr>
        <w:t xml:space="preserve">ПЕРЕЧЕНЬ </w:t>
      </w:r>
      <w:r w:rsidR="00194C15" w:rsidRPr="00010CBB">
        <w:rPr>
          <w:rFonts w:ascii="Times New Roman" w:eastAsia="Calibri" w:hAnsi="Times New Roman" w:cs="Times New Roman"/>
          <w:b/>
          <w:sz w:val="12"/>
          <w:szCs w:val="12"/>
        </w:rPr>
        <w:t>МЕРОПРИЯТИЙ МУНИЦИПАЛЬНОЙ</w:t>
      </w:r>
      <w:r w:rsidRPr="00010CBB">
        <w:rPr>
          <w:rFonts w:ascii="Times New Roman" w:eastAsia="Calibri" w:hAnsi="Times New Roman" w:cs="Times New Roman"/>
          <w:b/>
          <w:sz w:val="12"/>
          <w:szCs w:val="12"/>
        </w:rPr>
        <w:t xml:space="preserve"> ПРОГРАММЫ</w:t>
      </w:r>
    </w:p>
    <w:p w:rsidR="00C503EA" w:rsidRDefault="00010CBB" w:rsidP="00010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b/>
          <w:sz w:val="12"/>
          <w:szCs w:val="12"/>
        </w:rPr>
        <w:t xml:space="preserve">«Модернизация объектов коммунальной </w:t>
      </w:r>
      <w:r w:rsidR="00194C15" w:rsidRPr="00010CBB">
        <w:rPr>
          <w:rFonts w:ascii="Times New Roman" w:eastAsia="Calibri" w:hAnsi="Times New Roman" w:cs="Times New Roman"/>
          <w:b/>
          <w:sz w:val="12"/>
          <w:szCs w:val="12"/>
        </w:rPr>
        <w:t>инфраструктуры муниципального</w:t>
      </w:r>
      <w:r w:rsidRPr="00010CBB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Самарской области на 2023-2030 годы»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868"/>
        <w:gridCol w:w="535"/>
        <w:gridCol w:w="219"/>
        <w:gridCol w:w="121"/>
        <w:gridCol w:w="121"/>
        <w:gridCol w:w="121"/>
        <w:gridCol w:w="121"/>
        <w:gridCol w:w="121"/>
        <w:gridCol w:w="121"/>
        <w:gridCol w:w="121"/>
        <w:gridCol w:w="121"/>
        <w:gridCol w:w="121"/>
        <w:gridCol w:w="121"/>
        <w:gridCol w:w="121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30"/>
        <w:gridCol w:w="728"/>
      </w:tblGrid>
      <w:tr w:rsidR="00010CBB" w:rsidRPr="00010CBB" w:rsidTr="001C246E">
        <w:trPr>
          <w:trHeight w:val="20"/>
        </w:trPr>
        <w:tc>
          <w:tcPr>
            <w:tcW w:w="4506" w:type="pct"/>
            <w:gridSpan w:val="45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Объем финансирования по годам </w:t>
            </w:r>
            <w:r w:rsidR="00194C15"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(в</w:t>
            </w: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разрезе источников финансирования</w:t>
            </w:r>
            <w:proofErr w:type="gramStart"/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),  тыс.руб.</w:t>
            </w:r>
            <w:proofErr w:type="gramEnd"/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*</w:t>
            </w:r>
          </w:p>
        </w:tc>
        <w:tc>
          <w:tcPr>
            <w:tcW w:w="494" w:type="pct"/>
            <w:vMerge w:val="restart"/>
            <w:hideMark/>
          </w:tcPr>
          <w:p w:rsidR="00010CBB" w:rsidRPr="00194C15" w:rsidRDefault="00010CBB" w:rsidP="000A6E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Ожидаемый результат</w:t>
            </w:r>
          </w:p>
        </w:tc>
      </w:tr>
      <w:tr w:rsidR="00194C15" w:rsidRPr="00010CBB" w:rsidTr="001C246E">
        <w:trPr>
          <w:trHeight w:val="20"/>
        </w:trPr>
        <w:tc>
          <w:tcPr>
            <w:tcW w:w="87" w:type="pct"/>
            <w:vMerge w:val="restar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576" w:type="pct"/>
            <w:vMerge w:val="restar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цели, задачи, мероприятия</w:t>
            </w:r>
          </w:p>
        </w:tc>
        <w:tc>
          <w:tcPr>
            <w:tcW w:w="355" w:type="pct"/>
            <w:vMerge w:val="restar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Ответственные исполнители</w:t>
            </w:r>
          </w:p>
        </w:tc>
        <w:tc>
          <w:tcPr>
            <w:tcW w:w="145" w:type="pct"/>
            <w:vMerge w:val="restart"/>
            <w:textDirection w:val="tbRl"/>
            <w:hideMark/>
          </w:tcPr>
          <w:p w:rsidR="00010CBB" w:rsidRPr="00194C15" w:rsidRDefault="00010CBB" w:rsidP="000A6E8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Срок реализации</w:t>
            </w:r>
          </w:p>
        </w:tc>
        <w:tc>
          <w:tcPr>
            <w:tcW w:w="399" w:type="pct"/>
            <w:gridSpan w:val="5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2023 год</w:t>
            </w:r>
          </w:p>
        </w:tc>
        <w:tc>
          <w:tcPr>
            <w:tcW w:w="399" w:type="pct"/>
            <w:gridSpan w:val="5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 год</w:t>
            </w:r>
          </w:p>
        </w:tc>
        <w:tc>
          <w:tcPr>
            <w:tcW w:w="399" w:type="pct"/>
            <w:gridSpan w:val="5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2025 год</w:t>
            </w:r>
          </w:p>
        </w:tc>
        <w:tc>
          <w:tcPr>
            <w:tcW w:w="399" w:type="pct"/>
            <w:gridSpan w:val="5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2026 год</w:t>
            </w:r>
          </w:p>
        </w:tc>
        <w:tc>
          <w:tcPr>
            <w:tcW w:w="399" w:type="pct"/>
            <w:gridSpan w:val="5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2027год</w:t>
            </w:r>
          </w:p>
        </w:tc>
        <w:tc>
          <w:tcPr>
            <w:tcW w:w="399" w:type="pct"/>
            <w:gridSpan w:val="5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2028 год</w:t>
            </w:r>
          </w:p>
        </w:tc>
        <w:tc>
          <w:tcPr>
            <w:tcW w:w="399" w:type="pct"/>
            <w:gridSpan w:val="5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2029 год</w:t>
            </w:r>
          </w:p>
        </w:tc>
        <w:tc>
          <w:tcPr>
            <w:tcW w:w="399" w:type="pct"/>
            <w:gridSpan w:val="5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2030 год</w:t>
            </w:r>
          </w:p>
        </w:tc>
        <w:tc>
          <w:tcPr>
            <w:tcW w:w="153" w:type="pct"/>
            <w:vMerge w:val="restart"/>
            <w:noWrap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94" w:type="pct"/>
            <w:vMerge/>
            <w:hideMark/>
          </w:tcPr>
          <w:p w:rsidR="00010CBB" w:rsidRPr="00194C15" w:rsidRDefault="00010CBB" w:rsidP="000A6E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94C15" w:rsidRPr="00010CBB" w:rsidTr="001C246E">
        <w:trPr>
          <w:cantSplit/>
          <w:trHeight w:val="1940"/>
        </w:trPr>
        <w:tc>
          <w:tcPr>
            <w:tcW w:w="87" w:type="pct"/>
            <w:vMerge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6" w:type="pct"/>
            <w:vMerge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5" w:type="pct"/>
            <w:vMerge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" w:type="pct"/>
            <w:vMerge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textDirection w:val="tbRl"/>
            <w:hideMark/>
          </w:tcPr>
          <w:p w:rsidR="00010CBB" w:rsidRPr="00194C15" w:rsidRDefault="00194C15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Федераль</w:t>
            </w:r>
            <w:r w:rsidR="00010CBB"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ный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Фонд развития территорий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194C15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r w:rsidR="00010CBB"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ные средства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Фонд развития территорий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194C15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r w:rsidR="00010CBB"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ные средства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194C15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Федераль</w:t>
            </w:r>
            <w:r w:rsidR="00010CBB"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ный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Фонд развития территорий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194C15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r w:rsidR="00010CBB"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ные средства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194C15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Федераль</w:t>
            </w:r>
            <w:r w:rsidR="00010CBB"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ный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Фонд развития территорий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194C15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r w:rsidR="00010CBB"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ные средства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194C15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Федераль</w:t>
            </w:r>
            <w:r w:rsidR="00010CBB"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ный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Фонд развития территорий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194C15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r w:rsidR="00010CBB"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ные средства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194C15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Федераль</w:t>
            </w:r>
            <w:r w:rsidR="00010CBB"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ный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Фонд развития территорий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194C15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r w:rsidR="00010CBB"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ные средства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194C15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Федераль</w:t>
            </w:r>
            <w:r w:rsidR="00010CBB"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ный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Фонд развития территорий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194C15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r w:rsidR="00010CBB"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ные средства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194C15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</w:t>
            </w:r>
            <w:r w:rsidR="00010CBB"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ый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Фонд развития территорий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194C15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r w:rsidR="00010CBB"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ные средства</w:t>
            </w:r>
          </w:p>
        </w:tc>
        <w:tc>
          <w:tcPr>
            <w:tcW w:w="153" w:type="pct"/>
            <w:vMerge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94" w:type="pct"/>
            <w:vMerge/>
            <w:hideMark/>
          </w:tcPr>
          <w:p w:rsidR="00010CBB" w:rsidRPr="00194C15" w:rsidRDefault="00010CBB" w:rsidP="000A6E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10CBB" w:rsidRPr="00010CBB" w:rsidTr="001C246E">
        <w:trPr>
          <w:trHeight w:val="20"/>
        </w:trPr>
        <w:tc>
          <w:tcPr>
            <w:tcW w:w="87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6" w:type="pct"/>
            <w:gridSpan w:val="43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Цель 1.    Повышение качества жилищно-коммунального обслуживания потребителей, обеспечение надежности работы инженерно-коммунальных систем жизнеобеспечения, комфортности и безопасности условий проживания граждан</w:t>
            </w:r>
          </w:p>
        </w:tc>
        <w:tc>
          <w:tcPr>
            <w:tcW w:w="153" w:type="pct"/>
            <w:noWrap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94" w:type="pct"/>
            <w:hideMark/>
          </w:tcPr>
          <w:p w:rsidR="00010CBB" w:rsidRPr="00194C15" w:rsidRDefault="00010CBB" w:rsidP="000A6E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010CBB" w:rsidRPr="00010CBB" w:rsidTr="001C246E">
        <w:trPr>
          <w:trHeight w:val="20"/>
        </w:trPr>
        <w:tc>
          <w:tcPr>
            <w:tcW w:w="87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6" w:type="pct"/>
            <w:gridSpan w:val="43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 1. Строительство, реконструкция, капитальный ремонт и модернизация систем водоснабжения, водоочистки и водоотведения на территории муниципального района Сергиевский</w:t>
            </w:r>
          </w:p>
        </w:tc>
        <w:tc>
          <w:tcPr>
            <w:tcW w:w="153" w:type="pct"/>
            <w:noWrap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94" w:type="pct"/>
            <w:hideMark/>
          </w:tcPr>
          <w:p w:rsidR="00010CBB" w:rsidRPr="00194C15" w:rsidRDefault="00010CBB" w:rsidP="000A6E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94C15" w:rsidRPr="00010CBB" w:rsidTr="001C246E">
        <w:trPr>
          <w:cantSplit/>
          <w:trHeight w:val="1134"/>
        </w:trPr>
        <w:tc>
          <w:tcPr>
            <w:tcW w:w="87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76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Работы по строительству, реконструкции, капитальному ремонту и модернизации систем водоснабжения, водоочистки и водоотведения *</w:t>
            </w:r>
          </w:p>
        </w:tc>
        <w:tc>
          <w:tcPr>
            <w:tcW w:w="355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  <w:tc>
          <w:tcPr>
            <w:tcW w:w="145" w:type="pct"/>
            <w:textDirection w:val="tbRl"/>
            <w:hideMark/>
          </w:tcPr>
          <w:p w:rsidR="00010CBB" w:rsidRPr="00194C15" w:rsidRDefault="00010CBB" w:rsidP="000A6E8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2023-2030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88264,00000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74077,75000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69349,54000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75199,54000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73021,71000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53" w:type="pct"/>
            <w:noWrap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383912,54000</w:t>
            </w:r>
          </w:p>
        </w:tc>
        <w:tc>
          <w:tcPr>
            <w:tcW w:w="494" w:type="pct"/>
            <w:hideMark/>
          </w:tcPr>
          <w:p w:rsidR="00010CBB" w:rsidRPr="00194C15" w:rsidRDefault="00010CBB" w:rsidP="000A6E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доля населения муниципального района Сергиевский Самарской области, обеспеченного качественной питьевой водой из систем централизованного водоснабжения.</w:t>
            </w:r>
            <w:r w:rsidR="000A6E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Ввод в эксплуатацию объектов и систем объектов водоснабжения, водоочистки и водоотведения после строительства, реконструкции, технического перевооружения и капитального ремонта.</w:t>
            </w:r>
          </w:p>
        </w:tc>
      </w:tr>
      <w:tr w:rsidR="00010CBB" w:rsidRPr="00010CBB" w:rsidTr="001C246E">
        <w:trPr>
          <w:trHeight w:val="20"/>
        </w:trPr>
        <w:tc>
          <w:tcPr>
            <w:tcW w:w="87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419" w:type="pct"/>
            <w:gridSpan w:val="44"/>
            <w:noWrap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 2.  Строительство, реконструкция, капитальный ремонт и модернизация систем теплоснабжения и горячего водоснабжения в муниципальном районе Сергиевский</w:t>
            </w:r>
          </w:p>
        </w:tc>
        <w:tc>
          <w:tcPr>
            <w:tcW w:w="494" w:type="pct"/>
            <w:hideMark/>
          </w:tcPr>
          <w:p w:rsidR="00010CBB" w:rsidRPr="00194C15" w:rsidRDefault="00010CBB" w:rsidP="000A6E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94C15" w:rsidRPr="00010CBB" w:rsidTr="001C246E">
        <w:trPr>
          <w:cantSplit/>
          <w:trHeight w:val="1134"/>
        </w:trPr>
        <w:tc>
          <w:tcPr>
            <w:tcW w:w="87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2</w:t>
            </w:r>
          </w:p>
        </w:tc>
        <w:tc>
          <w:tcPr>
            <w:tcW w:w="576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Работы по строительству, реконструкции, капитальному ремонту и модернизации систем теплоснабжения и горячего водоснабжения</w:t>
            </w:r>
          </w:p>
        </w:tc>
        <w:tc>
          <w:tcPr>
            <w:tcW w:w="355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  <w:tc>
          <w:tcPr>
            <w:tcW w:w="145" w:type="pct"/>
            <w:textDirection w:val="tbRl"/>
            <w:hideMark/>
          </w:tcPr>
          <w:p w:rsidR="00010CBB" w:rsidRPr="00194C15" w:rsidRDefault="00010CBB" w:rsidP="000A6E8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2023-2030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noWrap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noWrap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53" w:type="pct"/>
            <w:noWrap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94" w:type="pct"/>
            <w:hideMark/>
          </w:tcPr>
          <w:p w:rsidR="00010CBB" w:rsidRPr="00194C15" w:rsidRDefault="00010CBB" w:rsidP="000A6E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Ввод в эксплуатацию объектов и систем теплоснабжения и горячего водоснабжения после строительства, реконструкции, технического перевооружения и капитального ремонта объектов и систем теплоснабжения и горячего водоснабжения с высокой энергетической эффективностью</w:t>
            </w:r>
          </w:p>
        </w:tc>
      </w:tr>
      <w:tr w:rsidR="00194C15" w:rsidRPr="00010CBB" w:rsidTr="001C246E">
        <w:trPr>
          <w:cantSplit/>
          <w:trHeight w:val="854"/>
        </w:trPr>
        <w:tc>
          <w:tcPr>
            <w:tcW w:w="87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76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Возмещение недополученных доходов в сфере ЖКХ</w:t>
            </w:r>
          </w:p>
        </w:tc>
        <w:tc>
          <w:tcPr>
            <w:tcW w:w="355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45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2023-2030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53" w:type="pct"/>
            <w:noWrap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1750,00000</w:t>
            </w:r>
          </w:p>
        </w:tc>
        <w:tc>
          <w:tcPr>
            <w:tcW w:w="494" w:type="pct"/>
            <w:textDirection w:val="tbRl"/>
            <w:hideMark/>
          </w:tcPr>
          <w:p w:rsidR="00010CBB" w:rsidRPr="00194C15" w:rsidRDefault="00010CBB" w:rsidP="000A6E8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94C15" w:rsidRPr="00010CBB" w:rsidTr="001C246E">
        <w:trPr>
          <w:cantSplit/>
          <w:trHeight w:val="1134"/>
        </w:trPr>
        <w:tc>
          <w:tcPr>
            <w:tcW w:w="87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576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экспертиз на проектную и сметную документацию по объектам жилищно-коммунального хозяйства</w:t>
            </w:r>
          </w:p>
        </w:tc>
        <w:tc>
          <w:tcPr>
            <w:tcW w:w="355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  <w:tc>
          <w:tcPr>
            <w:tcW w:w="145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2023-2030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195,99813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1000,00000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1000,00000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1000,00000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1000,00000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1000,00000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53" w:type="pct"/>
            <w:noWrap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5295,99813</w:t>
            </w:r>
          </w:p>
        </w:tc>
        <w:tc>
          <w:tcPr>
            <w:tcW w:w="494" w:type="pct"/>
            <w:textDirection w:val="tbRl"/>
            <w:hideMark/>
          </w:tcPr>
          <w:p w:rsidR="00010CBB" w:rsidRPr="00194C15" w:rsidRDefault="00010CBB" w:rsidP="000A6E8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94C15" w:rsidRPr="00010CBB" w:rsidTr="001C246E">
        <w:trPr>
          <w:cantSplit/>
          <w:trHeight w:val="912"/>
        </w:trPr>
        <w:tc>
          <w:tcPr>
            <w:tcW w:w="87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76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Услуги по осуществлению технологического присоединения к инженерным сетям</w:t>
            </w:r>
          </w:p>
        </w:tc>
        <w:tc>
          <w:tcPr>
            <w:tcW w:w="355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  <w:tc>
          <w:tcPr>
            <w:tcW w:w="145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2023-2030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3818,46521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332,78392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1672,71748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7000,00000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7000,00000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7000,00000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7000,00000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7000,00000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53" w:type="pct"/>
            <w:noWrap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40823,96661</w:t>
            </w:r>
          </w:p>
        </w:tc>
        <w:tc>
          <w:tcPr>
            <w:tcW w:w="494" w:type="pct"/>
            <w:textDirection w:val="tbRl"/>
            <w:hideMark/>
          </w:tcPr>
          <w:p w:rsidR="00010CBB" w:rsidRPr="00194C15" w:rsidRDefault="00010CBB" w:rsidP="000A6E8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94C15" w:rsidRPr="00010CBB" w:rsidTr="001C246E">
        <w:trPr>
          <w:cantSplit/>
          <w:trHeight w:val="1134"/>
        </w:trPr>
        <w:tc>
          <w:tcPr>
            <w:tcW w:w="87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576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Оказание помощи по текущему и капитальному ремонту жилых помещений граждан (адресная помощь)</w:t>
            </w:r>
          </w:p>
        </w:tc>
        <w:tc>
          <w:tcPr>
            <w:tcW w:w="355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  <w:tc>
          <w:tcPr>
            <w:tcW w:w="145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2023-2030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53" w:type="pct"/>
            <w:noWrap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650,00000</w:t>
            </w:r>
          </w:p>
        </w:tc>
        <w:tc>
          <w:tcPr>
            <w:tcW w:w="494" w:type="pct"/>
            <w:textDirection w:val="tbRl"/>
            <w:hideMark/>
          </w:tcPr>
          <w:p w:rsidR="00010CBB" w:rsidRPr="00194C15" w:rsidRDefault="00010CBB" w:rsidP="000A6E8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94C15" w:rsidRPr="00010CBB" w:rsidTr="001C246E">
        <w:trPr>
          <w:cantSplit/>
          <w:trHeight w:val="944"/>
        </w:trPr>
        <w:tc>
          <w:tcPr>
            <w:tcW w:w="87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76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работы</w:t>
            </w:r>
          </w:p>
        </w:tc>
        <w:tc>
          <w:tcPr>
            <w:tcW w:w="355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  <w:tc>
          <w:tcPr>
            <w:tcW w:w="145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2023-2030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1726,14822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195,89819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250,00000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53" w:type="pct"/>
            <w:noWrap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2672,04641</w:t>
            </w:r>
          </w:p>
        </w:tc>
        <w:tc>
          <w:tcPr>
            <w:tcW w:w="494" w:type="pct"/>
            <w:noWrap/>
            <w:textDirection w:val="tbRl"/>
            <w:hideMark/>
          </w:tcPr>
          <w:p w:rsidR="00010CBB" w:rsidRPr="00194C15" w:rsidRDefault="00010CBB" w:rsidP="000A6E8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94C15" w:rsidRPr="00010CBB" w:rsidTr="001C246E">
        <w:trPr>
          <w:cantSplit/>
          <w:trHeight w:val="909"/>
        </w:trPr>
        <w:tc>
          <w:tcPr>
            <w:tcW w:w="87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576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Капитальный ремонт системы водоснабжения в </w:t>
            </w:r>
            <w:proofErr w:type="spellStart"/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с.Успенка</w:t>
            </w:r>
            <w:proofErr w:type="spellEnd"/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м.р.Сергиевский</w:t>
            </w:r>
            <w:proofErr w:type="spellEnd"/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*</w:t>
            </w:r>
          </w:p>
        </w:tc>
        <w:tc>
          <w:tcPr>
            <w:tcW w:w="355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  <w:tc>
          <w:tcPr>
            <w:tcW w:w="145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2023-2030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11039,41000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9933,64000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13999,16000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53" w:type="pct"/>
            <w:noWrap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34972,21000</w:t>
            </w:r>
          </w:p>
        </w:tc>
        <w:tc>
          <w:tcPr>
            <w:tcW w:w="494" w:type="pct"/>
            <w:noWrap/>
            <w:textDirection w:val="tbRl"/>
            <w:hideMark/>
          </w:tcPr>
          <w:p w:rsidR="00010CBB" w:rsidRPr="00194C15" w:rsidRDefault="00010CBB" w:rsidP="000A6E8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94C15" w:rsidRPr="00010CBB" w:rsidTr="001C246E">
        <w:trPr>
          <w:cantSplit/>
          <w:trHeight w:val="909"/>
        </w:trPr>
        <w:tc>
          <w:tcPr>
            <w:tcW w:w="87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9</w:t>
            </w:r>
          </w:p>
        </w:tc>
        <w:tc>
          <w:tcPr>
            <w:tcW w:w="576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Капитальный ремонт водоснабжения в </w:t>
            </w:r>
            <w:proofErr w:type="spellStart"/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с.Черновка</w:t>
            </w:r>
            <w:proofErr w:type="spellEnd"/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м.р.Сергиевский</w:t>
            </w:r>
            <w:proofErr w:type="spellEnd"/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*</w:t>
            </w:r>
          </w:p>
        </w:tc>
        <w:tc>
          <w:tcPr>
            <w:tcW w:w="355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  <w:tc>
          <w:tcPr>
            <w:tcW w:w="145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2023-2030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13075,15000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1452,85694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16580,01000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53" w:type="pct"/>
            <w:noWrap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31108,01694</w:t>
            </w:r>
          </w:p>
        </w:tc>
        <w:tc>
          <w:tcPr>
            <w:tcW w:w="494" w:type="pct"/>
            <w:noWrap/>
            <w:textDirection w:val="tbRl"/>
            <w:hideMark/>
          </w:tcPr>
          <w:p w:rsidR="00010CBB" w:rsidRPr="00194C15" w:rsidRDefault="00010CBB" w:rsidP="000A6E8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94C15" w:rsidRPr="00010CBB" w:rsidTr="001C246E">
        <w:trPr>
          <w:cantSplit/>
          <w:trHeight w:val="1134"/>
        </w:trPr>
        <w:tc>
          <w:tcPr>
            <w:tcW w:w="87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76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Капитальный ремонт сетей водоснабжения в п. Сургут по улицам Сквозная, Советская, Речная, Шевченко, </w:t>
            </w:r>
            <w:proofErr w:type="spellStart"/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Сургутская</w:t>
            </w:r>
            <w:proofErr w:type="spellEnd"/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Набережная, Привокзальная</w:t>
            </w:r>
          </w:p>
        </w:tc>
        <w:tc>
          <w:tcPr>
            <w:tcW w:w="355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МКУ "</w:t>
            </w:r>
            <w:proofErr w:type="spellStart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УЗЗиАГ</w:t>
            </w:r>
            <w:proofErr w:type="spellEnd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  <w:tc>
          <w:tcPr>
            <w:tcW w:w="145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2023-2030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8570,99539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4560,18626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10868,82000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53" w:type="pct"/>
            <w:noWrap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24000,00165</w:t>
            </w:r>
          </w:p>
        </w:tc>
        <w:tc>
          <w:tcPr>
            <w:tcW w:w="494" w:type="pct"/>
            <w:noWrap/>
            <w:textDirection w:val="tbRl"/>
            <w:hideMark/>
          </w:tcPr>
          <w:p w:rsidR="00010CBB" w:rsidRPr="00194C15" w:rsidRDefault="00010CBB" w:rsidP="000A6E8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94C15" w:rsidRPr="00010CBB" w:rsidTr="001C246E">
        <w:trPr>
          <w:cantSplit/>
          <w:trHeight w:val="1134"/>
        </w:trPr>
        <w:tc>
          <w:tcPr>
            <w:tcW w:w="87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76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обеспечению бесперебойного снабжения коммунальными услугами населения</w:t>
            </w:r>
          </w:p>
        </w:tc>
        <w:tc>
          <w:tcPr>
            <w:tcW w:w="355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45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2023-2030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183278,20427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1851,29499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53" w:type="pct"/>
            <w:noWrap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185129,49926</w:t>
            </w:r>
          </w:p>
        </w:tc>
        <w:tc>
          <w:tcPr>
            <w:tcW w:w="494" w:type="pct"/>
            <w:noWrap/>
            <w:textDirection w:val="tbRl"/>
            <w:hideMark/>
          </w:tcPr>
          <w:p w:rsidR="00010CBB" w:rsidRPr="00194C15" w:rsidRDefault="00010CBB" w:rsidP="000A6E8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94C15" w:rsidRPr="00010CBB" w:rsidTr="001C246E">
        <w:trPr>
          <w:cantSplit/>
          <w:trHeight w:val="1134"/>
        </w:trPr>
        <w:tc>
          <w:tcPr>
            <w:tcW w:w="87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76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Субсидия на софинансирование расходного обязательства </w:t>
            </w:r>
            <w:proofErr w:type="spellStart"/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</w:t>
            </w:r>
            <w:proofErr w:type="spellEnd"/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Захаркино м. р. Сергиевский по проведению аварийно-восстановительных работ по замене водонапорной башни в с. Сидоровка </w:t>
            </w:r>
            <w:proofErr w:type="spellStart"/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</w:t>
            </w:r>
            <w:proofErr w:type="spellEnd"/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. Захаркино м. р. Сергиевский Самарской </w:t>
            </w:r>
            <w:proofErr w:type="spellStart"/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</w:t>
            </w:r>
            <w:proofErr w:type="spellEnd"/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 целях предупреждения чрезвычайной ситуации</w:t>
            </w:r>
          </w:p>
        </w:tc>
        <w:tc>
          <w:tcPr>
            <w:tcW w:w="355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45" w:type="pct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2023-2030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2372,17700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124,85192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53" w:type="pct"/>
            <w:noWrap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2497,02892</w:t>
            </w:r>
          </w:p>
        </w:tc>
        <w:tc>
          <w:tcPr>
            <w:tcW w:w="494" w:type="pct"/>
            <w:noWrap/>
            <w:hideMark/>
          </w:tcPr>
          <w:p w:rsidR="00010CBB" w:rsidRPr="00194C15" w:rsidRDefault="00010CBB" w:rsidP="000A6E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94C15" w:rsidRPr="00010CBB" w:rsidTr="001C246E">
        <w:trPr>
          <w:cantSplit/>
          <w:trHeight w:val="932"/>
        </w:trPr>
        <w:tc>
          <w:tcPr>
            <w:tcW w:w="663" w:type="pct"/>
            <w:gridSpan w:val="2"/>
            <w:noWrap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45" w:type="pct"/>
            <w:noWrap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215963,75966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23638,58975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41447,99000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332,78392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2372,17700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2143,46759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96764,00000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82577,75000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77849,54000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83699,54000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81521,71000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0" w:type="pct"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53" w:type="pct"/>
            <w:noWrap/>
            <w:textDirection w:val="tbRl"/>
            <w:hideMark/>
          </w:tcPr>
          <w:p w:rsidR="00010CBB" w:rsidRPr="00194C15" w:rsidRDefault="00010CBB" w:rsidP="00194C1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712811,30792</w:t>
            </w:r>
          </w:p>
        </w:tc>
        <w:tc>
          <w:tcPr>
            <w:tcW w:w="494" w:type="pct"/>
            <w:noWrap/>
            <w:hideMark/>
          </w:tcPr>
          <w:p w:rsidR="00010CBB" w:rsidRPr="00194C15" w:rsidRDefault="00010CBB" w:rsidP="000A6E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4C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</w:tbl>
    <w:p w:rsidR="00010CBB" w:rsidRPr="00010CBB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(*)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финансовый год и плановый период</w:t>
      </w:r>
    </w:p>
    <w:p w:rsidR="003519F1" w:rsidRDefault="00010CBB" w:rsidP="00010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0CBB">
        <w:rPr>
          <w:rFonts w:ascii="Times New Roman" w:eastAsia="Calibri" w:hAnsi="Times New Roman" w:cs="Times New Roman"/>
          <w:sz w:val="12"/>
          <w:szCs w:val="12"/>
        </w:rPr>
        <w:t>(**) при наличии финансирования</w:t>
      </w:r>
    </w:p>
    <w:p w:rsidR="00010CBB" w:rsidRPr="006E2C05" w:rsidRDefault="00010CBB" w:rsidP="00010CB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010CBB" w:rsidRPr="006E2C05" w:rsidRDefault="00010CBB" w:rsidP="00010CB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</w:t>
      </w:r>
    </w:p>
    <w:p w:rsidR="00010CBB" w:rsidRPr="006E2C05" w:rsidRDefault="00010CBB" w:rsidP="00010CB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010CBB" w:rsidRDefault="00010CBB" w:rsidP="00010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643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июня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1C246E" w:rsidRPr="001C246E" w:rsidRDefault="001C246E" w:rsidP="001C24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C246E">
        <w:rPr>
          <w:rFonts w:ascii="Times New Roman" w:eastAsia="Calibri" w:hAnsi="Times New Roman" w:cs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3519F1" w:rsidRDefault="001C246E" w:rsidP="001C24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C246E">
        <w:rPr>
          <w:rFonts w:ascii="Times New Roman" w:eastAsia="Calibri" w:hAnsi="Times New Roman" w:cs="Times New Roman"/>
          <w:sz w:val="12"/>
          <w:szCs w:val="12"/>
        </w:rPr>
        <w:t>«Модернизация объектов коммунальной инфраструктуры муниципального района Сергиевский Самарской области на 2023-2030 годы»</w:t>
      </w:r>
    </w:p>
    <w:tbl>
      <w:tblPr>
        <w:tblStyle w:val="af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74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</w:tblGrid>
      <w:tr w:rsidR="001C246E" w:rsidRPr="001C246E" w:rsidTr="001C246E">
        <w:trPr>
          <w:trHeight w:val="20"/>
        </w:trPr>
        <w:tc>
          <w:tcPr>
            <w:tcW w:w="116" w:type="pct"/>
            <w:vMerge w:val="restar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п/п</w:t>
            </w:r>
          </w:p>
        </w:tc>
        <w:tc>
          <w:tcPr>
            <w:tcW w:w="116" w:type="pct"/>
            <w:vMerge w:val="restar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Наименование </w:t>
            </w: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учреждения и объекта</w:t>
            </w:r>
          </w:p>
        </w:tc>
        <w:tc>
          <w:tcPr>
            <w:tcW w:w="116" w:type="pct"/>
            <w:vMerge w:val="restar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Финансирование всего</w:t>
            </w:r>
          </w:p>
        </w:tc>
        <w:tc>
          <w:tcPr>
            <w:tcW w:w="581" w:type="pct"/>
            <w:gridSpan w:val="5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2023 год</w:t>
            </w:r>
          </w:p>
        </w:tc>
        <w:tc>
          <w:tcPr>
            <w:tcW w:w="581" w:type="pct"/>
            <w:gridSpan w:val="5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 год</w:t>
            </w:r>
          </w:p>
        </w:tc>
        <w:tc>
          <w:tcPr>
            <w:tcW w:w="581" w:type="pct"/>
            <w:gridSpan w:val="5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2025 год</w:t>
            </w:r>
          </w:p>
        </w:tc>
        <w:tc>
          <w:tcPr>
            <w:tcW w:w="581" w:type="pct"/>
            <w:gridSpan w:val="5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2026 год</w:t>
            </w:r>
          </w:p>
        </w:tc>
        <w:tc>
          <w:tcPr>
            <w:tcW w:w="581" w:type="pct"/>
            <w:gridSpan w:val="5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2027 год</w:t>
            </w:r>
          </w:p>
        </w:tc>
        <w:tc>
          <w:tcPr>
            <w:tcW w:w="581" w:type="pct"/>
            <w:gridSpan w:val="5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2028 год</w:t>
            </w:r>
          </w:p>
        </w:tc>
        <w:tc>
          <w:tcPr>
            <w:tcW w:w="581" w:type="pct"/>
            <w:gridSpan w:val="5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2029 год</w:t>
            </w:r>
          </w:p>
        </w:tc>
        <w:tc>
          <w:tcPr>
            <w:tcW w:w="581" w:type="pct"/>
            <w:gridSpan w:val="5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2030 год</w:t>
            </w:r>
          </w:p>
        </w:tc>
      </w:tr>
      <w:tr w:rsidR="001C246E" w:rsidRPr="001C246E" w:rsidTr="001C246E">
        <w:trPr>
          <w:cantSplit/>
          <w:trHeight w:val="1575"/>
        </w:trPr>
        <w:tc>
          <w:tcPr>
            <w:tcW w:w="116" w:type="pct"/>
            <w:vMerge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6" w:type="pct"/>
            <w:vMerge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6" w:type="pct"/>
            <w:vMerge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Фонд развития территорий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Фонд развития территорий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ные средства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Фонд развития территорий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Фонд развития территорий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Фонд развития территорий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Фонд развития территорий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Фонд развития территорий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Фонд развития территорий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</w:tr>
      <w:tr w:rsidR="001C246E" w:rsidRPr="001C246E" w:rsidTr="001C246E">
        <w:trPr>
          <w:cantSplit/>
          <w:trHeight w:val="1134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Строительство, реконструкция, капитальный ремонт и модернизация систем водоснабжения, водоочистки и водоотведения *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383 912,54000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4 000,0000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88 264,0000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74 077,7500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69 349,5400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75 199,5400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73 021,7100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1134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обеспечению качественным водоснабжением населенных пунктов муниципального района Сергиевский: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383 912,54000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4 000,0000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88 264,0000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74 077,7500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69 349,5400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75 199,5400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73 021,7100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938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по обеспечению качественным водоснабжением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с.Спасское</w:t>
            </w:r>
            <w:proofErr w:type="spellEnd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18 915,00000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18 915,0000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980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1.1.2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по обеспечению качественным водоснабжением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п.Светлодольск</w:t>
            </w:r>
            <w:proofErr w:type="spellEnd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31 519,00000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31 519,0000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980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1.1.3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по обеспечению качественным водоснабжением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с.Ст.Якушкино</w:t>
            </w:r>
            <w:proofErr w:type="spellEnd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18 915,00000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18 915,0000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981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1.1.4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по обеспечению качественным водоснабжением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с.Чекалино</w:t>
            </w:r>
            <w:proofErr w:type="spellEnd"/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18 915,00000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18 915,0000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980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1.1.5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по обеспечению качественным водоснабжением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ул.Шоссейная</w:t>
            </w:r>
            <w:proofErr w:type="spellEnd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скв</w:t>
            </w:r>
            <w:proofErr w:type="spellEnd"/>
            <w:proofErr w:type="gram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.)*</w:t>
            </w:r>
            <w:proofErr w:type="gramEnd"/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18 915,00000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18 915,0000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994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1.1.6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по обеспечению качественным водоснабжением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(РМЗ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скв</w:t>
            </w:r>
            <w:proofErr w:type="spellEnd"/>
            <w:proofErr w:type="gram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.)*</w:t>
            </w:r>
            <w:proofErr w:type="gramEnd"/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39 252,00000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39 252,0000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909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1.1.7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по обеспечению качественным водоснабжением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(поверхностный </w:t>
            </w:r>
            <w:proofErr w:type="gram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водозабор)*</w:t>
            </w:r>
            <w:proofErr w:type="gramEnd"/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936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1.1.8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обеспечению качественным водоснабжением с. Боровка*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18 915,00000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18 915,0000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979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1.1.9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по обеспечению качественным водоснабжением с. </w:t>
            </w:r>
            <w:proofErr w:type="gram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Красносельское  *</w:t>
            </w:r>
            <w:proofErr w:type="gramEnd"/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23 643,75000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23 643,7500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978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1.1.10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по обеспечению качественным водоснабжением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(поверх</w:t>
            </w:r>
            <w:proofErr w:type="gram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. водозабор</w:t>
            </w:r>
            <w:proofErr w:type="gramEnd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)*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978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1.1.11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по обеспечению качественным водоснабжением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п.Суходол</w:t>
            </w:r>
            <w:proofErr w:type="spellEnd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(Плодопитомник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арт.скв</w:t>
            </w:r>
            <w:proofErr w:type="spellEnd"/>
            <w:proofErr w:type="gram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.)*</w:t>
            </w:r>
            <w:proofErr w:type="gramEnd"/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31 519,00000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31 519,0000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695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1.1.12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по обеспечению качественным водоснабжением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п.Серноводск</w:t>
            </w:r>
            <w:proofErr w:type="spellEnd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206E9">
        <w:trPr>
          <w:cantSplit/>
          <w:trHeight w:val="705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1.1.13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по обеспечению качественным водоснабжением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п.Сургут</w:t>
            </w:r>
            <w:proofErr w:type="spellEnd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206E9">
        <w:trPr>
          <w:cantSplit/>
          <w:trHeight w:val="984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1.1.14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по обеспечению качественным водоснабжением с.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Нероновка</w:t>
            </w:r>
            <w:proofErr w:type="spellEnd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18 915,00000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18 915,0000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206E9">
        <w:trPr>
          <w:cantSplit/>
          <w:trHeight w:val="970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1.1.15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обеспечению качественным водоснабжением с. Павловка*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18 915,00000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18 915,0000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206E9">
        <w:trPr>
          <w:cantSplit/>
          <w:trHeight w:val="715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1.1.16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обеспечению качественным водоснабжением п. Кутузовский*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206E9">
        <w:trPr>
          <w:cantSplit/>
          <w:trHeight w:val="626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1.1.17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обеспечению качественным водоснабжением с. Калиновка *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206E9">
        <w:trPr>
          <w:cantSplit/>
          <w:trHeight w:val="626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1.1.18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по обеспечению качественным водоснабжением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с.Успенка</w:t>
            </w:r>
            <w:proofErr w:type="spellEnd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1134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1.1.19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обеспечению качественным водоснабжением п. Антоновка*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31 519,54000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31 519,5400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1134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1.1.20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по обеспечению качественным водоснабжением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с.Сидоровка</w:t>
            </w:r>
            <w:proofErr w:type="spellEnd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18 915,00000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18 915,0000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1134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1.1.21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по обеспечению качественным водоснабжением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с.Нижняя</w:t>
            </w:r>
            <w:proofErr w:type="spellEnd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Козловка</w:t>
            </w:r>
            <w:proofErr w:type="spellEnd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*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12 382,50000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12 382,5000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1134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1.1.22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по обеспечению качественным водоснабжением с.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Карабаевка</w:t>
            </w:r>
            <w:proofErr w:type="spellEnd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12 382,50000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12 382,5000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1134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1.1.23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по обеспечению качественным водоснабжением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с.Черновка</w:t>
            </w:r>
            <w:proofErr w:type="spellEnd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31 519,54000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31 519,5400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1134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1.1.24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по обеспечению качественным водоснабжением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с.Кандабулак</w:t>
            </w:r>
            <w:proofErr w:type="spellEnd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14 854,71000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14 854,7100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1134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1.1.25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по обеспечению качественным водоснабжением </w:t>
            </w:r>
            <w:proofErr w:type="spellStart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с.Кармало</w:t>
            </w:r>
            <w:proofErr w:type="spellEnd"/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-Аделяково *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4 000,00000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4 000,0000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1134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Строительство, реконструкция, капитальный ремонт и модернизация систем теплоснабжения и горячего водоснабжения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1134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Возмещение недополученных доходов в сфере ЖКХ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1 750,00000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300,0000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300,0000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300,0000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300,0000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1134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экспертиз на проектную и сметную документацию по объектам жилищно-коммунального хозяйства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5 295,99813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195,99813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1 000,00000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1 000,0000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1 000,0000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1 000,0000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1 000,0000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1134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Услуги по осуществлению технологического присоединения к инженерным сетям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40 823,96661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3 818,46521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332,78392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1 672,71748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7 000,00000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7 000,0000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7 000,0000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7 000,0000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7 000,0000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1134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Оказание помощи по текущему и капитальному ремонту жилых помещений граждан (адресная помощь)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650,00000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1134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работы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2 672,04641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1 726,14822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195,89819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1134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Капитальный ремонт системы водоснабжения в </w:t>
            </w:r>
            <w:proofErr w:type="spellStart"/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с.Успенка</w:t>
            </w:r>
            <w:proofErr w:type="spellEnd"/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м.р.Сергиевский</w:t>
            </w:r>
            <w:proofErr w:type="spellEnd"/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*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34 972,21000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11 039,41000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9 933,64000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13 999,16000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1134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Капитальный ремонт системы водоснабжения в </w:t>
            </w:r>
            <w:proofErr w:type="spellStart"/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с.Черновка</w:t>
            </w:r>
            <w:proofErr w:type="spellEnd"/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м.р.Сергиевский</w:t>
            </w:r>
            <w:proofErr w:type="spellEnd"/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*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31 108,01694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13 075,15000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1 452,85694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16 580,01000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1134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Капитальный ремонт сетей водоснабжения в п. Сургут по улицам Сквозная, Советская, Речная, Шевченко, </w:t>
            </w:r>
            <w:proofErr w:type="spellStart"/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Сургутская</w:t>
            </w:r>
            <w:proofErr w:type="spellEnd"/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Набережная, Привокзальная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24 000,00165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8 570,99539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4 560,18626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10 868,82000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1134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обеспечению бесперебойного снабжения коммунальными услугами населения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185 129,49926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183 278,20427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1 851,29499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1134"/>
        </w:trPr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12</w:t>
            </w:r>
          </w:p>
        </w:tc>
        <w:tc>
          <w:tcPr>
            <w:tcW w:w="116" w:type="pct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Субсидия на софинансирование расходного обязательства </w:t>
            </w:r>
            <w:proofErr w:type="spellStart"/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</w:t>
            </w:r>
            <w:proofErr w:type="spellEnd"/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Захаркино м. р. Сергиевский по проведению аварийно-восстановительных работ по замене водонапорной башни в с. Сидоровка </w:t>
            </w:r>
            <w:proofErr w:type="spellStart"/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</w:t>
            </w:r>
            <w:proofErr w:type="spellEnd"/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. Захаркино м. р. Сергиевский Самарской </w:t>
            </w:r>
            <w:proofErr w:type="spellStart"/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</w:t>
            </w:r>
            <w:proofErr w:type="spellEnd"/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 целях предупреждения чрезвычайной ситуации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2 497,02892  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2 372,17700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124,85192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</w:tr>
      <w:tr w:rsidR="001C246E" w:rsidRPr="001C246E" w:rsidTr="001C246E">
        <w:trPr>
          <w:cantSplit/>
          <w:trHeight w:val="1134"/>
        </w:trPr>
        <w:tc>
          <w:tcPr>
            <w:tcW w:w="233" w:type="pct"/>
            <w:gridSpan w:val="2"/>
            <w:noWrap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712 811,30792  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###########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23 638,58975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41 447,99000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332,78392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2 372,17700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2 143,46759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4 500,00000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96 764,00000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82 577,7500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77 849,5400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83 699,5400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81 521,7100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116" w:type="pct"/>
            <w:noWrap/>
            <w:textDirection w:val="tbRl"/>
            <w:hideMark/>
          </w:tcPr>
          <w:p w:rsidR="001C246E" w:rsidRPr="001C246E" w:rsidRDefault="001C246E" w:rsidP="001C246E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</w:tr>
    </w:tbl>
    <w:p w:rsidR="001C246E" w:rsidRPr="001C246E" w:rsidRDefault="001C246E" w:rsidP="001C246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246E">
        <w:rPr>
          <w:rFonts w:ascii="Times New Roman" w:eastAsia="Calibri" w:hAnsi="Times New Roman" w:cs="Times New Roman"/>
          <w:sz w:val="12"/>
          <w:szCs w:val="12"/>
        </w:rPr>
        <w:t>(*)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финансовый год и плановый период</w:t>
      </w:r>
    </w:p>
    <w:p w:rsidR="003519F1" w:rsidRDefault="001C246E" w:rsidP="001C246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246E">
        <w:rPr>
          <w:rFonts w:ascii="Times New Roman" w:eastAsia="Calibri" w:hAnsi="Times New Roman" w:cs="Times New Roman"/>
          <w:sz w:val="12"/>
          <w:szCs w:val="12"/>
        </w:rPr>
        <w:t>(**) при наличии финансирования</w:t>
      </w: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4549" w:rsidRPr="00194549" w:rsidRDefault="00194549" w:rsidP="001945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4549">
        <w:rPr>
          <w:rFonts w:ascii="Times New Roman" w:eastAsia="Calibri" w:hAnsi="Times New Roman" w:cs="Times New Roman"/>
          <w:b/>
          <w:sz w:val="12"/>
          <w:szCs w:val="12"/>
        </w:rPr>
        <w:t>Извещение о предоставлении земельного участка.</w:t>
      </w:r>
    </w:p>
    <w:p w:rsidR="00194549" w:rsidRPr="00194549" w:rsidRDefault="00194549" w:rsidP="001945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4549" w:rsidRPr="00194549" w:rsidRDefault="00194549" w:rsidP="001945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4549">
        <w:rPr>
          <w:rFonts w:ascii="Times New Roman" w:eastAsia="Calibri" w:hAnsi="Times New Roman" w:cs="Times New Roman"/>
          <w:sz w:val="12"/>
          <w:szCs w:val="12"/>
        </w:rPr>
        <w:t xml:space="preserve">Администрация городского поселения Суходол муниципального района Сергиевский Самарской области информирует о возможном предоставлении в аренду земельного участка категории земель – земли населенных пунктов с разрешенным использованием – для индивидуального жилищного строительства на основании подпункта 15 пункта 2 статьи 39.6 Земельного кодекса Российской Федерации. </w:t>
      </w:r>
    </w:p>
    <w:p w:rsidR="00194549" w:rsidRPr="00194549" w:rsidRDefault="00194549" w:rsidP="001945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4549">
        <w:rPr>
          <w:rFonts w:ascii="Times New Roman" w:eastAsia="Calibri" w:hAnsi="Times New Roman" w:cs="Times New Roman"/>
          <w:sz w:val="12"/>
          <w:szCs w:val="12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194549" w:rsidRPr="00194549" w:rsidRDefault="00194549" w:rsidP="001945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4549">
        <w:rPr>
          <w:rFonts w:ascii="Times New Roman" w:eastAsia="Calibri" w:hAnsi="Times New Roman" w:cs="Times New Roman"/>
          <w:sz w:val="12"/>
          <w:szCs w:val="12"/>
        </w:rPr>
        <w:t xml:space="preserve">Адрес и способ подачи заявлений о намерении участвовать в аукционе: лично по адресу: 446552, Самарская область, Сергиевский район, </w:t>
      </w:r>
      <w:proofErr w:type="spellStart"/>
      <w:r w:rsidRPr="00194549">
        <w:rPr>
          <w:rFonts w:ascii="Times New Roman" w:eastAsia="Calibri" w:hAnsi="Times New Roman" w:cs="Times New Roman"/>
          <w:sz w:val="12"/>
          <w:szCs w:val="12"/>
        </w:rPr>
        <w:t>п.г.т</w:t>
      </w:r>
      <w:proofErr w:type="spellEnd"/>
      <w:r w:rsidRPr="00194549">
        <w:rPr>
          <w:rFonts w:ascii="Times New Roman" w:eastAsia="Calibri" w:hAnsi="Times New Roman" w:cs="Times New Roman"/>
          <w:sz w:val="12"/>
          <w:szCs w:val="12"/>
        </w:rPr>
        <w:t xml:space="preserve">. Суходол, ул. Советская, д. 11, либо посредством почтовой связи на бумажном носителе по адресу: 446552, Самарская область, Сергиевский район, </w:t>
      </w:r>
      <w:proofErr w:type="spellStart"/>
      <w:r w:rsidRPr="00194549">
        <w:rPr>
          <w:rFonts w:ascii="Times New Roman" w:eastAsia="Calibri" w:hAnsi="Times New Roman" w:cs="Times New Roman"/>
          <w:sz w:val="12"/>
          <w:szCs w:val="12"/>
        </w:rPr>
        <w:t>п.г.т</w:t>
      </w:r>
      <w:proofErr w:type="spellEnd"/>
      <w:r w:rsidRPr="00194549">
        <w:rPr>
          <w:rFonts w:ascii="Times New Roman" w:eastAsia="Calibri" w:hAnsi="Times New Roman" w:cs="Times New Roman"/>
          <w:sz w:val="12"/>
          <w:szCs w:val="12"/>
        </w:rPr>
        <w:t xml:space="preserve">. Суходол, ул. Советская, д. 11. </w:t>
      </w:r>
    </w:p>
    <w:p w:rsidR="00194549" w:rsidRPr="00194549" w:rsidRDefault="00194549" w:rsidP="001945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4549">
        <w:rPr>
          <w:rFonts w:ascii="Times New Roman" w:eastAsia="Calibri" w:hAnsi="Times New Roman" w:cs="Times New Roman"/>
          <w:sz w:val="12"/>
          <w:szCs w:val="12"/>
        </w:rPr>
        <w:t>26.07.2024г. в 16 часов 00 минут прием заявлений завершается.</w:t>
      </w:r>
    </w:p>
    <w:p w:rsidR="00194549" w:rsidRPr="00194549" w:rsidRDefault="00194549" w:rsidP="001945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4549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Российская Федерация, Самарская область, Сергиевский район, городское поселение Суходол, </w:t>
      </w:r>
      <w:proofErr w:type="spellStart"/>
      <w:r w:rsidRPr="00194549">
        <w:rPr>
          <w:rFonts w:ascii="Times New Roman" w:eastAsia="Calibri" w:hAnsi="Times New Roman" w:cs="Times New Roman"/>
          <w:sz w:val="12"/>
          <w:szCs w:val="12"/>
        </w:rPr>
        <w:t>пгт.Суходол</w:t>
      </w:r>
      <w:proofErr w:type="spellEnd"/>
      <w:r w:rsidRPr="00194549">
        <w:rPr>
          <w:rFonts w:ascii="Times New Roman" w:eastAsia="Calibri" w:hAnsi="Times New Roman" w:cs="Times New Roman"/>
          <w:sz w:val="12"/>
          <w:szCs w:val="12"/>
        </w:rPr>
        <w:t xml:space="preserve">, ул. Олимпийская, кадастровый номер 63:31:1102001:2397, площадь земельного участка – 992 </w:t>
      </w:r>
      <w:proofErr w:type="spellStart"/>
      <w:r w:rsidRPr="00194549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194549">
        <w:rPr>
          <w:rFonts w:ascii="Times New Roman" w:eastAsia="Calibri" w:hAnsi="Times New Roman" w:cs="Times New Roman"/>
          <w:sz w:val="12"/>
          <w:szCs w:val="12"/>
        </w:rPr>
        <w:t xml:space="preserve">. </w:t>
      </w:r>
    </w:p>
    <w:p w:rsidR="00194549" w:rsidRPr="00194549" w:rsidRDefault="00194549" w:rsidP="001945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4549">
        <w:rPr>
          <w:rFonts w:ascii="Times New Roman" w:eastAsia="Calibri" w:hAnsi="Times New Roman" w:cs="Times New Roman"/>
          <w:sz w:val="12"/>
          <w:szCs w:val="12"/>
        </w:rPr>
        <w:t xml:space="preserve">Адрес и время приема граждан для ознакомления со схемой расположения земельного участка: Самарская область, Сергиевский район, </w:t>
      </w:r>
      <w:proofErr w:type="spellStart"/>
      <w:r w:rsidRPr="00194549">
        <w:rPr>
          <w:rFonts w:ascii="Times New Roman" w:eastAsia="Calibri" w:hAnsi="Times New Roman" w:cs="Times New Roman"/>
          <w:sz w:val="12"/>
          <w:szCs w:val="12"/>
        </w:rPr>
        <w:t>пгт.Суходол</w:t>
      </w:r>
      <w:proofErr w:type="spellEnd"/>
      <w:r w:rsidRPr="00194549">
        <w:rPr>
          <w:rFonts w:ascii="Times New Roman" w:eastAsia="Calibri" w:hAnsi="Times New Roman" w:cs="Times New Roman"/>
          <w:sz w:val="12"/>
          <w:szCs w:val="12"/>
        </w:rPr>
        <w:t>, ул. Советская, д.11, кабинет №4, с 08.00 до 16.00 в рабочие дни.</w:t>
      </w:r>
    </w:p>
    <w:p w:rsidR="00194549" w:rsidRPr="00194549" w:rsidRDefault="00194549" w:rsidP="001945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3519F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292BE9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D8420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E20A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292BE9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B70F3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DC4EA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4C2B87">
      <w:headerReference w:type="default" r:id="rId13"/>
      <w:headerReference w:type="first" r:id="rId14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0A" w:rsidRDefault="00B2030A" w:rsidP="000F23DD">
      <w:pPr>
        <w:spacing w:after="0" w:line="240" w:lineRule="auto"/>
      </w:pPr>
      <w:r>
        <w:separator/>
      </w:r>
    </w:p>
  </w:endnote>
  <w:endnote w:type="continuationSeparator" w:id="0">
    <w:p w:rsidR="00B2030A" w:rsidRDefault="00B2030A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altName w:val="MS Gothic"/>
    <w:charset w:val="00"/>
    <w:family w:val="modern"/>
    <w:pitch w:val="fixed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0A" w:rsidRDefault="00B2030A" w:rsidP="000F23DD">
      <w:pPr>
        <w:spacing w:after="0" w:line="240" w:lineRule="auto"/>
      </w:pPr>
      <w:r>
        <w:separator/>
      </w:r>
    </w:p>
  </w:footnote>
  <w:footnote w:type="continuationSeparator" w:id="0">
    <w:p w:rsidR="00B2030A" w:rsidRDefault="00B2030A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F9" w:rsidRDefault="00C35BF9" w:rsidP="00F55381">
    <w:pPr>
      <w:pStyle w:val="a7"/>
      <w:tabs>
        <w:tab w:val="clear" w:pos="4677"/>
        <w:tab w:val="clear" w:pos="9355"/>
        <w:tab w:val="left" w:pos="180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F747D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C35BF9" w:rsidRDefault="00C35BF9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C35BF9" w:rsidRPr="00E93F32" w:rsidRDefault="00C35BF9" w:rsidP="00263DC0">
    <w:pPr>
      <w:pStyle w:val="a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Вторник, 25 июня 2024 года, №47(970)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19212"/>
      <w:docPartObj>
        <w:docPartGallery w:val="Page Numbers (Top of Page)"/>
        <w:docPartUnique/>
      </w:docPartObj>
    </w:sdtPr>
    <w:sdtContent>
      <w:p w:rsidR="00C35BF9" w:rsidRDefault="00C35BF9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5BF9" w:rsidRPr="000443FC" w:rsidRDefault="00C35BF9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C35BF9" w:rsidRPr="00263DC0" w:rsidRDefault="00C35BF9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C35BF9" w:rsidRDefault="00C35BF9"/>
  <w:p w:rsidR="00C35BF9" w:rsidRDefault="00C35BF9"/>
  <w:p w:rsidR="00C35BF9" w:rsidRDefault="00C35BF9"/>
  <w:p w:rsidR="00C35BF9" w:rsidRDefault="00C35BF9"/>
  <w:p w:rsidR="00C35BF9" w:rsidRDefault="00C35BF9"/>
  <w:p w:rsidR="00C35BF9" w:rsidRDefault="00C35BF9"/>
  <w:p w:rsidR="00C35BF9" w:rsidRDefault="00C35BF9"/>
  <w:p w:rsidR="00C35BF9" w:rsidRDefault="00C35BF9"/>
  <w:p w:rsidR="00C35BF9" w:rsidRDefault="00C35BF9"/>
  <w:p w:rsidR="00C35BF9" w:rsidRDefault="00C35BF9"/>
  <w:p w:rsidR="00C35BF9" w:rsidRDefault="00C35B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8C94501"/>
    <w:multiLevelType w:val="hybridMultilevel"/>
    <w:tmpl w:val="A6A0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162BE7"/>
    <w:multiLevelType w:val="hybridMultilevel"/>
    <w:tmpl w:val="CCC4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2878C9"/>
    <w:multiLevelType w:val="hybridMultilevel"/>
    <w:tmpl w:val="9C2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D17503"/>
    <w:multiLevelType w:val="hybridMultilevel"/>
    <w:tmpl w:val="7C3A5A78"/>
    <w:lvl w:ilvl="0" w:tplc="C8667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2EB4A2F"/>
    <w:multiLevelType w:val="hybridMultilevel"/>
    <w:tmpl w:val="C85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233183"/>
    <w:multiLevelType w:val="hybridMultilevel"/>
    <w:tmpl w:val="CDA4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0C6AE5"/>
    <w:multiLevelType w:val="multilevel"/>
    <w:tmpl w:val="5158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51834"/>
    <w:multiLevelType w:val="hybridMultilevel"/>
    <w:tmpl w:val="D884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921596"/>
    <w:multiLevelType w:val="multilevel"/>
    <w:tmpl w:val="4022C8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8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9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BD051DC"/>
    <w:multiLevelType w:val="hybridMultilevel"/>
    <w:tmpl w:val="9206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C06DF1"/>
    <w:multiLevelType w:val="hybridMultilevel"/>
    <w:tmpl w:val="0DA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D35C58"/>
    <w:multiLevelType w:val="hybridMultilevel"/>
    <w:tmpl w:val="0284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90466"/>
    <w:multiLevelType w:val="hybridMultilevel"/>
    <w:tmpl w:val="4A74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244F7"/>
    <w:multiLevelType w:val="multilevel"/>
    <w:tmpl w:val="0F605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C7057FA"/>
    <w:multiLevelType w:val="hybridMultilevel"/>
    <w:tmpl w:val="0FFA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A2916"/>
    <w:multiLevelType w:val="multilevel"/>
    <w:tmpl w:val="05280A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8">
    <w:nsid w:val="7C5C2B00"/>
    <w:multiLevelType w:val="hybridMultilevel"/>
    <w:tmpl w:val="0C489934"/>
    <w:lvl w:ilvl="0" w:tplc="0A6AF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345456"/>
    <w:multiLevelType w:val="hybridMultilevel"/>
    <w:tmpl w:val="694857DA"/>
    <w:lvl w:ilvl="0" w:tplc="D7648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566BAA"/>
    <w:multiLevelType w:val="hybridMultilevel"/>
    <w:tmpl w:val="462A0C1E"/>
    <w:lvl w:ilvl="0" w:tplc="7DACA2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5"/>
  </w:num>
  <w:num w:numId="2">
    <w:abstractNumId w:val="25"/>
  </w:num>
  <w:num w:numId="3">
    <w:abstractNumId w:val="16"/>
  </w:num>
  <w:num w:numId="4">
    <w:abstractNumId w:val="28"/>
  </w:num>
  <w:num w:numId="5">
    <w:abstractNumId w:val="22"/>
  </w:num>
  <w:num w:numId="6">
    <w:abstractNumId w:val="30"/>
  </w:num>
  <w:num w:numId="7">
    <w:abstractNumId w:val="20"/>
  </w:num>
  <w:num w:numId="8">
    <w:abstractNumId w:val="36"/>
  </w:num>
  <w:num w:numId="9">
    <w:abstractNumId w:val="27"/>
  </w:num>
  <w:num w:numId="10">
    <w:abstractNumId w:val="31"/>
  </w:num>
  <w:num w:numId="11">
    <w:abstractNumId w:val="39"/>
  </w:num>
  <w:num w:numId="12">
    <w:abstractNumId w:val="21"/>
  </w:num>
  <w:num w:numId="13">
    <w:abstractNumId w:val="37"/>
  </w:num>
  <w:num w:numId="14">
    <w:abstractNumId w:val="17"/>
  </w:num>
  <w:num w:numId="15">
    <w:abstractNumId w:val="33"/>
  </w:num>
  <w:num w:numId="16">
    <w:abstractNumId w:val="38"/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4"/>
  </w:num>
  <w:num w:numId="21">
    <w:abstractNumId w:val="23"/>
  </w:num>
  <w:num w:numId="22">
    <w:abstractNumId w:val="35"/>
  </w:num>
  <w:num w:numId="23">
    <w:abstractNumId w:val="24"/>
  </w:num>
  <w:num w:numId="24">
    <w:abstractNumId w:val="19"/>
  </w:num>
  <w:num w:numId="25">
    <w:abstractNumId w:val="40"/>
  </w:num>
  <w:num w:numId="26">
    <w:abstractNumId w:val="18"/>
  </w:num>
  <w:num w:numId="27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4C0"/>
    <w:rsid w:val="00003806"/>
    <w:rsid w:val="00003BE7"/>
    <w:rsid w:val="0000414F"/>
    <w:rsid w:val="00004A1B"/>
    <w:rsid w:val="000050BA"/>
    <w:rsid w:val="000051C3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BB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5D7C"/>
    <w:rsid w:val="0001605B"/>
    <w:rsid w:val="00016165"/>
    <w:rsid w:val="000161CB"/>
    <w:rsid w:val="00016926"/>
    <w:rsid w:val="00016C7B"/>
    <w:rsid w:val="0001764D"/>
    <w:rsid w:val="00017727"/>
    <w:rsid w:val="00017748"/>
    <w:rsid w:val="00017E87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68A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685"/>
    <w:rsid w:val="000419F1"/>
    <w:rsid w:val="00041C1F"/>
    <w:rsid w:val="00041ED8"/>
    <w:rsid w:val="00042335"/>
    <w:rsid w:val="0004247F"/>
    <w:rsid w:val="000425A6"/>
    <w:rsid w:val="00042718"/>
    <w:rsid w:val="00042ADC"/>
    <w:rsid w:val="00042D3F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27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2B85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53F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5B7E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999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6E8B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71C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0F4"/>
    <w:rsid w:val="000C234E"/>
    <w:rsid w:val="000C2471"/>
    <w:rsid w:val="000C261B"/>
    <w:rsid w:val="000C289B"/>
    <w:rsid w:val="000C2A17"/>
    <w:rsid w:val="000C2D7A"/>
    <w:rsid w:val="000C2E2E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C7DAF"/>
    <w:rsid w:val="000D0613"/>
    <w:rsid w:val="000D0627"/>
    <w:rsid w:val="000D079D"/>
    <w:rsid w:val="000D0B9B"/>
    <w:rsid w:val="000D0E5A"/>
    <w:rsid w:val="000D12F7"/>
    <w:rsid w:val="000D13A4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AE1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59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0F7E7A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9CD"/>
    <w:rsid w:val="00112C42"/>
    <w:rsid w:val="001134B8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3A"/>
    <w:rsid w:val="00117090"/>
    <w:rsid w:val="0011709D"/>
    <w:rsid w:val="00117222"/>
    <w:rsid w:val="00117760"/>
    <w:rsid w:val="00117768"/>
    <w:rsid w:val="00117E6E"/>
    <w:rsid w:val="001205BD"/>
    <w:rsid w:val="001206E9"/>
    <w:rsid w:val="00120990"/>
    <w:rsid w:val="00120B29"/>
    <w:rsid w:val="00120E16"/>
    <w:rsid w:val="001213E4"/>
    <w:rsid w:val="00121805"/>
    <w:rsid w:val="00121923"/>
    <w:rsid w:val="00121B81"/>
    <w:rsid w:val="0012220C"/>
    <w:rsid w:val="00122C48"/>
    <w:rsid w:val="00123495"/>
    <w:rsid w:val="001234B1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20F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14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9E4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68C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4703F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69"/>
    <w:rsid w:val="001565C9"/>
    <w:rsid w:val="0015663B"/>
    <w:rsid w:val="00156906"/>
    <w:rsid w:val="00156CB8"/>
    <w:rsid w:val="00157069"/>
    <w:rsid w:val="001571ED"/>
    <w:rsid w:val="00160177"/>
    <w:rsid w:val="001603AC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DFA"/>
    <w:rsid w:val="00162F49"/>
    <w:rsid w:val="00162FF7"/>
    <w:rsid w:val="001630D3"/>
    <w:rsid w:val="00163266"/>
    <w:rsid w:val="00163471"/>
    <w:rsid w:val="001636E4"/>
    <w:rsid w:val="00163C9B"/>
    <w:rsid w:val="00164360"/>
    <w:rsid w:val="00164484"/>
    <w:rsid w:val="00164549"/>
    <w:rsid w:val="00164AD6"/>
    <w:rsid w:val="00164C19"/>
    <w:rsid w:val="00164C4A"/>
    <w:rsid w:val="00164C6A"/>
    <w:rsid w:val="00164D4E"/>
    <w:rsid w:val="00165084"/>
    <w:rsid w:val="00165507"/>
    <w:rsid w:val="00165588"/>
    <w:rsid w:val="0016559D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0AC"/>
    <w:rsid w:val="0017154E"/>
    <w:rsid w:val="00171745"/>
    <w:rsid w:val="00171D5F"/>
    <w:rsid w:val="0017201B"/>
    <w:rsid w:val="001721FF"/>
    <w:rsid w:val="0017272F"/>
    <w:rsid w:val="001727B5"/>
    <w:rsid w:val="00172D7E"/>
    <w:rsid w:val="00173357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549"/>
    <w:rsid w:val="00194ACB"/>
    <w:rsid w:val="00194C07"/>
    <w:rsid w:val="00194C15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47A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365"/>
    <w:rsid w:val="001B5786"/>
    <w:rsid w:val="001B5876"/>
    <w:rsid w:val="001B5945"/>
    <w:rsid w:val="001B5B5D"/>
    <w:rsid w:val="001B61B3"/>
    <w:rsid w:val="001B67CF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46E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41F"/>
    <w:rsid w:val="001C56D5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43D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1EA2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5BD5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8E5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C19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64A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7B9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E5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30C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6DD"/>
    <w:rsid w:val="00287936"/>
    <w:rsid w:val="00287EDB"/>
    <w:rsid w:val="0029010A"/>
    <w:rsid w:val="0029066D"/>
    <w:rsid w:val="0029074F"/>
    <w:rsid w:val="0029077D"/>
    <w:rsid w:val="00290EC1"/>
    <w:rsid w:val="00290F6B"/>
    <w:rsid w:val="00291171"/>
    <w:rsid w:val="00291369"/>
    <w:rsid w:val="00291770"/>
    <w:rsid w:val="00291855"/>
    <w:rsid w:val="00291969"/>
    <w:rsid w:val="00292993"/>
    <w:rsid w:val="00292A89"/>
    <w:rsid w:val="00292B5A"/>
    <w:rsid w:val="00292BE9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A8F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AF3"/>
    <w:rsid w:val="002B3F44"/>
    <w:rsid w:val="002B3F89"/>
    <w:rsid w:val="002B4082"/>
    <w:rsid w:val="002B4672"/>
    <w:rsid w:val="002B4769"/>
    <w:rsid w:val="002B48F8"/>
    <w:rsid w:val="002B4A78"/>
    <w:rsid w:val="002B5054"/>
    <w:rsid w:val="002B517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177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3DC8"/>
    <w:rsid w:val="002D4BA2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34A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AFC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4ED4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8D3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903"/>
    <w:rsid w:val="00323D07"/>
    <w:rsid w:val="0032417D"/>
    <w:rsid w:val="00324DD8"/>
    <w:rsid w:val="00324DDF"/>
    <w:rsid w:val="00324E81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1FD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B93"/>
    <w:rsid w:val="00347F00"/>
    <w:rsid w:val="003505EA"/>
    <w:rsid w:val="00350DCB"/>
    <w:rsid w:val="00351148"/>
    <w:rsid w:val="0035126B"/>
    <w:rsid w:val="003514C6"/>
    <w:rsid w:val="003519F1"/>
    <w:rsid w:val="00351B54"/>
    <w:rsid w:val="00351CD9"/>
    <w:rsid w:val="003520CA"/>
    <w:rsid w:val="00352319"/>
    <w:rsid w:val="003523DB"/>
    <w:rsid w:val="003524C3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3DC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687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6E0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2D2F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00E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7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7A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2B"/>
    <w:rsid w:val="003D1DBF"/>
    <w:rsid w:val="003D2ABE"/>
    <w:rsid w:val="003D2D63"/>
    <w:rsid w:val="003D2EE0"/>
    <w:rsid w:val="003D316C"/>
    <w:rsid w:val="003D32A7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55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ACA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CF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378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1C18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871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546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60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B87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10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7CE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319"/>
    <w:rsid w:val="005203F8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AE9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4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29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3B7C"/>
    <w:rsid w:val="00544953"/>
    <w:rsid w:val="00544D3C"/>
    <w:rsid w:val="00545122"/>
    <w:rsid w:val="005455A5"/>
    <w:rsid w:val="00545653"/>
    <w:rsid w:val="0054574F"/>
    <w:rsid w:val="005457EA"/>
    <w:rsid w:val="00545A07"/>
    <w:rsid w:val="00545A70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0D3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68D6"/>
    <w:rsid w:val="005670DE"/>
    <w:rsid w:val="00567475"/>
    <w:rsid w:val="0056758C"/>
    <w:rsid w:val="005678EA"/>
    <w:rsid w:val="0057007C"/>
    <w:rsid w:val="005701D5"/>
    <w:rsid w:val="00570714"/>
    <w:rsid w:val="00570930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A58"/>
    <w:rsid w:val="00577BC6"/>
    <w:rsid w:val="00577CF3"/>
    <w:rsid w:val="00580249"/>
    <w:rsid w:val="00580703"/>
    <w:rsid w:val="00580C40"/>
    <w:rsid w:val="00580DA6"/>
    <w:rsid w:val="00580E01"/>
    <w:rsid w:val="0058155F"/>
    <w:rsid w:val="005815CA"/>
    <w:rsid w:val="005815F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5A3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2C"/>
    <w:rsid w:val="005A1357"/>
    <w:rsid w:val="005A16AE"/>
    <w:rsid w:val="005A17F8"/>
    <w:rsid w:val="005A18B5"/>
    <w:rsid w:val="005A1A3A"/>
    <w:rsid w:val="005A1C51"/>
    <w:rsid w:val="005A1F3F"/>
    <w:rsid w:val="005A252C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4F13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441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D94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8F8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51F"/>
    <w:rsid w:val="0061176D"/>
    <w:rsid w:val="0061199A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8AC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9FD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B01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184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57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6E83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625"/>
    <w:rsid w:val="00652868"/>
    <w:rsid w:val="00652C80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46E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85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1C2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4F6D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E1D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3A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46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B7E29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9A1"/>
    <w:rsid w:val="006C6BFA"/>
    <w:rsid w:val="006C6DD0"/>
    <w:rsid w:val="006C7267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05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274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8E6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1A2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1F0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5F9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6E2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3F1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74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474"/>
    <w:rsid w:val="007738DF"/>
    <w:rsid w:val="0077393B"/>
    <w:rsid w:val="00773A51"/>
    <w:rsid w:val="00773D13"/>
    <w:rsid w:val="00774264"/>
    <w:rsid w:val="00774297"/>
    <w:rsid w:val="0077436B"/>
    <w:rsid w:val="00774689"/>
    <w:rsid w:val="0077486F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3BFB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62E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AE3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2CA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B9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633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EDE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9C6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77F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47FC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2B9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82A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4C19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574"/>
    <w:rsid w:val="00896B20"/>
    <w:rsid w:val="00896C50"/>
    <w:rsid w:val="00896FE4"/>
    <w:rsid w:val="00896FF8"/>
    <w:rsid w:val="00897E4B"/>
    <w:rsid w:val="00897E62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978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B15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825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A74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29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3BF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7FA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D3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1FE"/>
    <w:rsid w:val="00931469"/>
    <w:rsid w:val="00931A85"/>
    <w:rsid w:val="00931BE3"/>
    <w:rsid w:val="009323AB"/>
    <w:rsid w:val="00932699"/>
    <w:rsid w:val="0093272E"/>
    <w:rsid w:val="00932901"/>
    <w:rsid w:val="00932A61"/>
    <w:rsid w:val="00932AED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0B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36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02A"/>
    <w:rsid w:val="00977731"/>
    <w:rsid w:val="009777E1"/>
    <w:rsid w:val="009779E8"/>
    <w:rsid w:val="00977A6C"/>
    <w:rsid w:val="00977FA4"/>
    <w:rsid w:val="00980372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117D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6"/>
    <w:rsid w:val="009B73FD"/>
    <w:rsid w:val="009C0134"/>
    <w:rsid w:val="009C03F7"/>
    <w:rsid w:val="009C0916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172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3B4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5F6E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AC0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2F8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9AC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27F80"/>
    <w:rsid w:val="00A304BD"/>
    <w:rsid w:val="00A30CEA"/>
    <w:rsid w:val="00A3126C"/>
    <w:rsid w:val="00A314B9"/>
    <w:rsid w:val="00A314DA"/>
    <w:rsid w:val="00A315BD"/>
    <w:rsid w:val="00A31686"/>
    <w:rsid w:val="00A316D9"/>
    <w:rsid w:val="00A317EF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79C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E2F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5FAC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147E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4F99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B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872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647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4C42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30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6AF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8E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37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1C4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E59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063"/>
    <w:rsid w:val="00BC516B"/>
    <w:rsid w:val="00BC51E7"/>
    <w:rsid w:val="00BC540B"/>
    <w:rsid w:val="00BC5725"/>
    <w:rsid w:val="00BC586C"/>
    <w:rsid w:val="00BC5916"/>
    <w:rsid w:val="00BC5BA4"/>
    <w:rsid w:val="00BC5DA8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4FE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5AE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958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3F85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7D"/>
    <w:rsid w:val="00BF74DA"/>
    <w:rsid w:val="00BF7685"/>
    <w:rsid w:val="00BF7830"/>
    <w:rsid w:val="00BF78E8"/>
    <w:rsid w:val="00BF7D6D"/>
    <w:rsid w:val="00C0001F"/>
    <w:rsid w:val="00C002CE"/>
    <w:rsid w:val="00C0038C"/>
    <w:rsid w:val="00C005C9"/>
    <w:rsid w:val="00C00975"/>
    <w:rsid w:val="00C00B6E"/>
    <w:rsid w:val="00C011FB"/>
    <w:rsid w:val="00C015CB"/>
    <w:rsid w:val="00C015D2"/>
    <w:rsid w:val="00C01A8F"/>
    <w:rsid w:val="00C01CA5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3F1"/>
    <w:rsid w:val="00C155AF"/>
    <w:rsid w:val="00C159BB"/>
    <w:rsid w:val="00C159D5"/>
    <w:rsid w:val="00C15D0F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4C47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BF9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1B6E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39D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8A9"/>
    <w:rsid w:val="00C47B09"/>
    <w:rsid w:val="00C47E04"/>
    <w:rsid w:val="00C501BF"/>
    <w:rsid w:val="00C503EA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A69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1B31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3F"/>
    <w:rsid w:val="00C8045F"/>
    <w:rsid w:val="00C807D1"/>
    <w:rsid w:val="00C80B0E"/>
    <w:rsid w:val="00C80DC9"/>
    <w:rsid w:val="00C81574"/>
    <w:rsid w:val="00C816E9"/>
    <w:rsid w:val="00C817C7"/>
    <w:rsid w:val="00C818B7"/>
    <w:rsid w:val="00C81983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5EE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603"/>
    <w:rsid w:val="00CA2931"/>
    <w:rsid w:val="00CA2B09"/>
    <w:rsid w:val="00CA2C3A"/>
    <w:rsid w:val="00CA2CC4"/>
    <w:rsid w:val="00CA2F83"/>
    <w:rsid w:val="00CA3EB3"/>
    <w:rsid w:val="00CA44E1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8F0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3CA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A5E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1F0A"/>
    <w:rsid w:val="00CF23D3"/>
    <w:rsid w:val="00CF242F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490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0C65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4B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A94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118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0DE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20A"/>
    <w:rsid w:val="00D84411"/>
    <w:rsid w:val="00D84566"/>
    <w:rsid w:val="00D8466B"/>
    <w:rsid w:val="00D847CF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240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A0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2AC"/>
    <w:rsid w:val="00DA74DA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D6B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BCF"/>
    <w:rsid w:val="00DB4DFC"/>
    <w:rsid w:val="00DB535C"/>
    <w:rsid w:val="00DB6407"/>
    <w:rsid w:val="00DB65E5"/>
    <w:rsid w:val="00DB670E"/>
    <w:rsid w:val="00DB6BE5"/>
    <w:rsid w:val="00DB6DF8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8A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EAA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5AD"/>
    <w:rsid w:val="00DC6604"/>
    <w:rsid w:val="00DC671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E7E57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22C"/>
    <w:rsid w:val="00E00455"/>
    <w:rsid w:val="00E00511"/>
    <w:rsid w:val="00E00888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2A0C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165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A89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0E27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B3B"/>
    <w:rsid w:val="00E41EA9"/>
    <w:rsid w:val="00E42210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5A0A"/>
    <w:rsid w:val="00E56106"/>
    <w:rsid w:val="00E56429"/>
    <w:rsid w:val="00E564D5"/>
    <w:rsid w:val="00E5666D"/>
    <w:rsid w:val="00E56747"/>
    <w:rsid w:val="00E56770"/>
    <w:rsid w:val="00E56959"/>
    <w:rsid w:val="00E56A48"/>
    <w:rsid w:val="00E56A76"/>
    <w:rsid w:val="00E56ABF"/>
    <w:rsid w:val="00E56AF3"/>
    <w:rsid w:val="00E56E38"/>
    <w:rsid w:val="00E56F7A"/>
    <w:rsid w:val="00E5730D"/>
    <w:rsid w:val="00E57C37"/>
    <w:rsid w:val="00E603B4"/>
    <w:rsid w:val="00E60673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4C3"/>
    <w:rsid w:val="00E64B29"/>
    <w:rsid w:val="00E64CC6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AAD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79E"/>
    <w:rsid w:val="00E83A9B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5D19"/>
    <w:rsid w:val="00E8614D"/>
    <w:rsid w:val="00E86E99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87E"/>
    <w:rsid w:val="00E93BAF"/>
    <w:rsid w:val="00E93C58"/>
    <w:rsid w:val="00E93D87"/>
    <w:rsid w:val="00E93DA9"/>
    <w:rsid w:val="00E93E5B"/>
    <w:rsid w:val="00E93F32"/>
    <w:rsid w:val="00E93FF6"/>
    <w:rsid w:val="00E9422A"/>
    <w:rsid w:val="00E94487"/>
    <w:rsid w:val="00E944CE"/>
    <w:rsid w:val="00E9492D"/>
    <w:rsid w:val="00E94BC2"/>
    <w:rsid w:val="00E9508F"/>
    <w:rsid w:val="00E952FB"/>
    <w:rsid w:val="00E95E08"/>
    <w:rsid w:val="00E9601B"/>
    <w:rsid w:val="00E96206"/>
    <w:rsid w:val="00E96257"/>
    <w:rsid w:val="00E96693"/>
    <w:rsid w:val="00E967AD"/>
    <w:rsid w:val="00E969BD"/>
    <w:rsid w:val="00E96A05"/>
    <w:rsid w:val="00E96C5E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6DF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388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8B7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8BD"/>
    <w:rsid w:val="00EC2A1E"/>
    <w:rsid w:val="00EC2A7E"/>
    <w:rsid w:val="00EC3068"/>
    <w:rsid w:val="00EC3D3B"/>
    <w:rsid w:val="00EC42D2"/>
    <w:rsid w:val="00EC4443"/>
    <w:rsid w:val="00EC45FC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5A"/>
    <w:rsid w:val="00ED0474"/>
    <w:rsid w:val="00ED047E"/>
    <w:rsid w:val="00ED0916"/>
    <w:rsid w:val="00ED0C35"/>
    <w:rsid w:val="00ED1993"/>
    <w:rsid w:val="00ED1AA9"/>
    <w:rsid w:val="00ED1EF4"/>
    <w:rsid w:val="00ED1F06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38D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6F58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162"/>
    <w:rsid w:val="00F07575"/>
    <w:rsid w:val="00F07933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507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99A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5E76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381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2F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069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3124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21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817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0DA"/>
    <w:rsid w:val="00FA6A90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0D47"/>
    <w:rsid w:val="00FB11CA"/>
    <w:rsid w:val="00FB1322"/>
    <w:rsid w:val="00FB13AD"/>
    <w:rsid w:val="00FB17AC"/>
    <w:rsid w:val="00FB1919"/>
    <w:rsid w:val="00FB197F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8BE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32969-5200-4DC1-8DFD-EDB508C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B0D47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xl144">
    <w:name w:val="xl144"/>
    <w:basedOn w:val="a1"/>
    <w:rsid w:val="00FA60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FA60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FA60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FA60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FA60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FA60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1"/>
    <w:rsid w:val="00FA60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1"/>
    <w:rsid w:val="00FA60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1"/>
    <w:rsid w:val="00FA60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1"/>
    <w:rsid w:val="00FA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1"/>
    <w:rsid w:val="00FA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FA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1"/>
    <w:rsid w:val="00FA60D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1"/>
    <w:rsid w:val="00FA60D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FA60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FA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FA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1"/>
    <w:rsid w:val="00FA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1"/>
    <w:rsid w:val="00545A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1"/>
    <w:rsid w:val="00545A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1"/>
    <w:rsid w:val="0054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3">
    <w:name w:val="xl173"/>
    <w:basedOn w:val="a1"/>
    <w:rsid w:val="00545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4">
    <w:name w:val="xl174"/>
    <w:basedOn w:val="a1"/>
    <w:rsid w:val="00545A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5">
    <w:name w:val="xl175"/>
    <w:basedOn w:val="a1"/>
    <w:rsid w:val="00545A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6">
    <w:name w:val="xl176"/>
    <w:basedOn w:val="a1"/>
    <w:rsid w:val="0054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7">
    <w:name w:val="xl177"/>
    <w:basedOn w:val="a1"/>
    <w:rsid w:val="00545A7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8">
    <w:name w:val="xl178"/>
    <w:basedOn w:val="a1"/>
    <w:rsid w:val="00545A7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1"/>
    <w:rsid w:val="0054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1"/>
    <w:rsid w:val="00545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1"/>
    <w:rsid w:val="0054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1"/>
    <w:rsid w:val="00545A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1"/>
    <w:rsid w:val="00545A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1"/>
    <w:rsid w:val="0054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5">
    <w:name w:val="xl185"/>
    <w:basedOn w:val="a1"/>
    <w:rsid w:val="00545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6">
    <w:name w:val="xl186"/>
    <w:basedOn w:val="a1"/>
    <w:rsid w:val="00545A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7">
    <w:name w:val="xl187"/>
    <w:basedOn w:val="a1"/>
    <w:rsid w:val="00545A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8">
    <w:name w:val="xl188"/>
    <w:basedOn w:val="a1"/>
    <w:rsid w:val="00545A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1"/>
    <w:rsid w:val="00545A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1"/>
    <w:rsid w:val="00545A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1"/>
    <w:rsid w:val="00545A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1"/>
    <w:rsid w:val="0054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1"/>
    <w:rsid w:val="00545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1"/>
    <w:rsid w:val="0054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7">
    <w:name w:val="font7"/>
    <w:basedOn w:val="a1"/>
    <w:rsid w:val="00C53A6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48A6-8BAC-4D37-BC41-A3BD89B0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1</Pages>
  <Words>31401</Words>
  <Characters>178989</Characters>
  <Application>Microsoft Office Word</Application>
  <DocSecurity>0</DocSecurity>
  <Lines>1491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242</cp:revision>
  <cp:lastPrinted>2014-09-10T09:08:00Z</cp:lastPrinted>
  <dcterms:created xsi:type="dcterms:W3CDTF">2016-12-01T07:11:00Z</dcterms:created>
  <dcterms:modified xsi:type="dcterms:W3CDTF">2024-06-27T12:34:00Z</dcterms:modified>
</cp:coreProperties>
</file>